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pPr w:leftFromText="180" w:rightFromText="180" w:vertAnchor="text" w:horzAnchor="margin" w:tblpXSpec="right" w:tblpY="4"/>
        <w:tblW w:w="5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4"/>
      </w:tblGrid>
      <w:tr w:rsidR="004B4E1F" w:rsidRPr="00242A70" w:rsidTr="002C441A">
        <w:tc>
          <w:tcPr>
            <w:tcW w:w="5494" w:type="dxa"/>
          </w:tcPr>
          <w:p w:rsidR="004B4E1F" w:rsidRPr="004B4E1F" w:rsidRDefault="004B4E1F" w:rsidP="002C441A">
            <w:pPr>
              <w:spacing w:line="360" w:lineRule="auto"/>
              <w:ind w:left="-407" w:firstLine="407"/>
              <w:jc w:val="right"/>
              <w:rPr>
                <w:sz w:val="24"/>
                <w:lang w:val="ru-RU"/>
              </w:rPr>
            </w:pPr>
            <w:r w:rsidRPr="004B4E1F">
              <w:rPr>
                <w:sz w:val="24"/>
                <w:lang w:val="ru-RU"/>
              </w:rPr>
              <w:t>РАССМОТРЕНО</w:t>
            </w:r>
          </w:p>
          <w:p w:rsidR="004B4E1F" w:rsidRPr="004B4E1F" w:rsidRDefault="004B4E1F" w:rsidP="002C441A">
            <w:pPr>
              <w:spacing w:line="360" w:lineRule="auto"/>
              <w:ind w:left="-1683" w:firstLine="1683"/>
              <w:jc w:val="right"/>
              <w:rPr>
                <w:sz w:val="24"/>
                <w:lang w:val="ru-RU"/>
              </w:rPr>
            </w:pPr>
            <w:r w:rsidRPr="004B4E1F">
              <w:rPr>
                <w:sz w:val="24"/>
                <w:lang w:val="ru-RU"/>
              </w:rPr>
              <w:t>на заседании педагогического совета</w:t>
            </w:r>
          </w:p>
          <w:p w:rsidR="004B4E1F" w:rsidRPr="004B4E1F" w:rsidRDefault="004B4E1F" w:rsidP="002C441A">
            <w:pPr>
              <w:spacing w:line="360" w:lineRule="auto"/>
              <w:jc w:val="right"/>
              <w:rPr>
                <w:sz w:val="24"/>
                <w:lang w:val="ru-RU"/>
              </w:rPr>
            </w:pPr>
            <w:r w:rsidRPr="004B4E1F">
              <w:rPr>
                <w:sz w:val="24"/>
                <w:lang w:val="ru-RU"/>
              </w:rPr>
              <w:t xml:space="preserve">от «___» </w:t>
            </w:r>
            <w:r w:rsidRPr="004B4E1F">
              <w:rPr>
                <w:sz w:val="24"/>
                <w:u w:val="single"/>
                <w:lang w:val="ru-RU"/>
              </w:rPr>
              <w:t>________</w:t>
            </w:r>
            <w:r w:rsidRPr="004B4E1F">
              <w:rPr>
                <w:sz w:val="24"/>
                <w:lang w:val="ru-RU"/>
              </w:rPr>
              <w:t xml:space="preserve"> 2020 г. протокол № </w:t>
            </w:r>
            <w:r w:rsidRPr="004B4E1F">
              <w:rPr>
                <w:sz w:val="24"/>
                <w:u w:val="single"/>
                <w:lang w:val="ru-RU"/>
              </w:rPr>
              <w:t>___</w:t>
            </w:r>
          </w:p>
          <w:p w:rsidR="004B4E1F" w:rsidRPr="004B4E1F" w:rsidRDefault="004B4E1F" w:rsidP="002C441A">
            <w:pPr>
              <w:spacing w:line="360" w:lineRule="auto"/>
              <w:jc w:val="right"/>
              <w:rPr>
                <w:sz w:val="24"/>
                <w:lang w:val="ru-RU"/>
              </w:rPr>
            </w:pPr>
            <w:r w:rsidRPr="004B4E1F">
              <w:rPr>
                <w:sz w:val="24"/>
                <w:lang w:val="ru-RU"/>
              </w:rPr>
              <w:t>Председатель совета</w:t>
            </w:r>
          </w:p>
          <w:p w:rsidR="004B4E1F" w:rsidRPr="004B4E1F" w:rsidRDefault="004B4E1F" w:rsidP="002C441A">
            <w:pPr>
              <w:spacing w:line="360" w:lineRule="auto"/>
              <w:jc w:val="right"/>
              <w:rPr>
                <w:sz w:val="24"/>
                <w:lang w:val="ru-RU"/>
              </w:rPr>
            </w:pPr>
            <w:r w:rsidRPr="004B4E1F">
              <w:rPr>
                <w:sz w:val="24"/>
                <w:lang w:val="ru-RU"/>
              </w:rPr>
              <w:t>____________ Марина Е.В.</w:t>
            </w:r>
          </w:p>
        </w:tc>
      </w:tr>
      <w:tr w:rsidR="004B4E1F" w:rsidRPr="00242A70" w:rsidTr="002C441A">
        <w:tc>
          <w:tcPr>
            <w:tcW w:w="5494" w:type="dxa"/>
          </w:tcPr>
          <w:p w:rsidR="004B4E1F" w:rsidRPr="004B4E1F" w:rsidRDefault="004B4E1F" w:rsidP="002C441A">
            <w:pPr>
              <w:spacing w:line="360" w:lineRule="auto"/>
              <w:rPr>
                <w:sz w:val="24"/>
                <w:lang w:val="ru-RU"/>
              </w:rPr>
            </w:pPr>
          </w:p>
        </w:tc>
      </w:tr>
      <w:tr w:rsidR="004B4E1F" w:rsidRPr="000415EC" w:rsidTr="002C441A">
        <w:tc>
          <w:tcPr>
            <w:tcW w:w="5494" w:type="dxa"/>
          </w:tcPr>
          <w:p w:rsidR="004B4E1F" w:rsidRPr="004B4E1F" w:rsidRDefault="004B4E1F" w:rsidP="002C441A">
            <w:pPr>
              <w:spacing w:line="360" w:lineRule="auto"/>
              <w:jc w:val="right"/>
              <w:rPr>
                <w:sz w:val="24"/>
                <w:lang w:val="ru-RU"/>
              </w:rPr>
            </w:pPr>
            <w:r w:rsidRPr="004B4E1F">
              <w:rPr>
                <w:sz w:val="24"/>
                <w:lang w:val="ru-RU"/>
              </w:rPr>
              <w:t>УТВЕРЖДЕНО</w:t>
            </w:r>
          </w:p>
          <w:p w:rsidR="004B4E1F" w:rsidRPr="004B4E1F" w:rsidRDefault="004B4E1F" w:rsidP="002C441A">
            <w:pPr>
              <w:spacing w:line="360" w:lineRule="auto"/>
              <w:jc w:val="right"/>
              <w:rPr>
                <w:sz w:val="24"/>
                <w:lang w:val="ru-RU"/>
              </w:rPr>
            </w:pPr>
            <w:r w:rsidRPr="004B4E1F">
              <w:rPr>
                <w:sz w:val="24"/>
                <w:lang w:val="ru-RU"/>
              </w:rPr>
              <w:t>приказом директора</w:t>
            </w:r>
          </w:p>
          <w:p w:rsidR="004B4E1F" w:rsidRPr="000415EC" w:rsidRDefault="004B4E1F" w:rsidP="002C441A">
            <w:pPr>
              <w:spacing w:line="360" w:lineRule="auto"/>
              <w:jc w:val="right"/>
              <w:rPr>
                <w:sz w:val="24"/>
              </w:rPr>
            </w:pPr>
            <w:r w:rsidRPr="004B4E1F">
              <w:rPr>
                <w:sz w:val="24"/>
                <w:lang w:val="ru-RU"/>
              </w:rPr>
              <w:t xml:space="preserve">от «____» </w:t>
            </w:r>
            <w:r w:rsidRPr="004B4E1F">
              <w:rPr>
                <w:sz w:val="24"/>
                <w:u w:val="single"/>
                <w:lang w:val="ru-RU"/>
              </w:rPr>
              <w:t>__________</w:t>
            </w:r>
            <w:r w:rsidRPr="004B4E1F">
              <w:rPr>
                <w:sz w:val="24"/>
                <w:lang w:val="ru-RU"/>
              </w:rPr>
              <w:t xml:space="preserve"> 2020г. </w:t>
            </w:r>
            <w:r w:rsidRPr="000415EC">
              <w:rPr>
                <w:sz w:val="24"/>
              </w:rPr>
              <w:t>№ ___</w:t>
            </w:r>
          </w:p>
        </w:tc>
      </w:tr>
    </w:tbl>
    <w:p w:rsidR="004B4E1F" w:rsidRPr="000415EC" w:rsidRDefault="004B4E1F" w:rsidP="004B4E1F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</w:rPr>
      </w:pPr>
    </w:p>
    <w:p w:rsidR="004B4E1F" w:rsidRPr="000415EC" w:rsidRDefault="004B4E1F" w:rsidP="004B4E1F">
      <w:pPr>
        <w:spacing w:line="360" w:lineRule="auto"/>
        <w:rPr>
          <w:sz w:val="24"/>
        </w:rPr>
      </w:pPr>
    </w:p>
    <w:p w:rsidR="004B4E1F" w:rsidRPr="000415EC" w:rsidRDefault="004B4E1F" w:rsidP="004B4E1F">
      <w:pPr>
        <w:spacing w:line="360" w:lineRule="auto"/>
        <w:rPr>
          <w:sz w:val="24"/>
        </w:rPr>
      </w:pPr>
    </w:p>
    <w:p w:rsidR="004B4E1F" w:rsidRPr="000415EC" w:rsidRDefault="004B4E1F" w:rsidP="004B4E1F">
      <w:pPr>
        <w:spacing w:line="360" w:lineRule="auto"/>
        <w:rPr>
          <w:sz w:val="24"/>
        </w:rPr>
      </w:pPr>
    </w:p>
    <w:p w:rsidR="004B4E1F" w:rsidRPr="000415EC" w:rsidRDefault="004B4E1F" w:rsidP="004B4E1F">
      <w:pPr>
        <w:spacing w:line="360" w:lineRule="auto"/>
        <w:rPr>
          <w:sz w:val="24"/>
        </w:rPr>
      </w:pPr>
    </w:p>
    <w:p w:rsidR="004B4E1F" w:rsidRPr="000415EC" w:rsidRDefault="004B4E1F" w:rsidP="004B4E1F">
      <w:pPr>
        <w:spacing w:line="360" w:lineRule="auto"/>
        <w:rPr>
          <w:sz w:val="24"/>
        </w:rPr>
      </w:pPr>
    </w:p>
    <w:p w:rsidR="004B4E1F" w:rsidRPr="000415EC" w:rsidRDefault="004B4E1F" w:rsidP="004B4E1F">
      <w:pPr>
        <w:spacing w:line="360" w:lineRule="auto"/>
        <w:rPr>
          <w:sz w:val="24"/>
        </w:rPr>
      </w:pPr>
    </w:p>
    <w:p w:rsidR="004B4E1F" w:rsidRPr="000415EC" w:rsidRDefault="004B4E1F" w:rsidP="004B4E1F">
      <w:pPr>
        <w:spacing w:line="360" w:lineRule="auto"/>
        <w:rPr>
          <w:sz w:val="24"/>
        </w:rPr>
      </w:pPr>
    </w:p>
    <w:p w:rsidR="004B4E1F" w:rsidRPr="000415EC" w:rsidRDefault="004B4E1F" w:rsidP="004B4E1F">
      <w:pPr>
        <w:spacing w:line="360" w:lineRule="auto"/>
        <w:rPr>
          <w:sz w:val="24"/>
        </w:rPr>
      </w:pPr>
    </w:p>
    <w:p w:rsidR="004B4E1F" w:rsidRPr="000415EC" w:rsidRDefault="004B4E1F" w:rsidP="004B4E1F">
      <w:pPr>
        <w:spacing w:line="360" w:lineRule="auto"/>
        <w:rPr>
          <w:sz w:val="24"/>
        </w:rPr>
      </w:pPr>
    </w:p>
    <w:p w:rsidR="004B4E1F" w:rsidRPr="000415EC" w:rsidRDefault="004B4E1F" w:rsidP="004B4E1F">
      <w:pPr>
        <w:spacing w:line="360" w:lineRule="auto"/>
        <w:rPr>
          <w:sz w:val="24"/>
        </w:rPr>
      </w:pPr>
    </w:p>
    <w:p w:rsidR="004B4E1F" w:rsidRDefault="004B4E1F" w:rsidP="004B4E1F">
      <w:pPr>
        <w:pStyle w:val="11"/>
        <w:spacing w:line="360" w:lineRule="auto"/>
        <w:jc w:val="center"/>
        <w:rPr>
          <w:rStyle w:val="afc"/>
          <w:b/>
          <w:i w:val="0"/>
          <w:sz w:val="32"/>
          <w:szCs w:val="32"/>
        </w:rPr>
      </w:pPr>
    </w:p>
    <w:p w:rsidR="004B4E1F" w:rsidRDefault="004B4E1F" w:rsidP="004B4E1F">
      <w:pPr>
        <w:pStyle w:val="11"/>
        <w:spacing w:line="360" w:lineRule="auto"/>
        <w:jc w:val="center"/>
        <w:rPr>
          <w:rStyle w:val="afc"/>
          <w:b/>
          <w:i w:val="0"/>
          <w:sz w:val="32"/>
          <w:szCs w:val="32"/>
        </w:rPr>
      </w:pPr>
    </w:p>
    <w:p w:rsidR="004B4E1F" w:rsidRDefault="004B4E1F" w:rsidP="004B4E1F">
      <w:pPr>
        <w:pStyle w:val="11"/>
        <w:spacing w:line="360" w:lineRule="auto"/>
        <w:jc w:val="center"/>
        <w:rPr>
          <w:rStyle w:val="afc"/>
          <w:b/>
          <w:i w:val="0"/>
          <w:sz w:val="32"/>
          <w:szCs w:val="32"/>
        </w:rPr>
      </w:pPr>
    </w:p>
    <w:p w:rsidR="004B4E1F" w:rsidRPr="004B4E1F" w:rsidRDefault="004B4E1F" w:rsidP="004B4E1F">
      <w:pPr>
        <w:wordWrap/>
        <w:spacing w:line="360" w:lineRule="auto"/>
        <w:ind w:right="141"/>
        <w:jc w:val="center"/>
        <w:rPr>
          <w:b/>
          <w:bCs/>
          <w:sz w:val="32"/>
          <w:szCs w:val="32"/>
          <w:lang w:val="ru-RU"/>
        </w:rPr>
      </w:pPr>
      <w:r w:rsidRPr="004B4E1F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  <w:r w:rsidRPr="004B4E1F">
        <w:rPr>
          <w:b/>
          <w:bCs/>
          <w:sz w:val="32"/>
          <w:szCs w:val="32"/>
          <w:lang w:val="ru-RU"/>
        </w:rPr>
        <w:t xml:space="preserve"> </w:t>
      </w:r>
    </w:p>
    <w:p w:rsidR="004B4E1F" w:rsidRPr="004B4E1F" w:rsidRDefault="004B4E1F" w:rsidP="004B4E1F">
      <w:pPr>
        <w:wordWrap/>
        <w:spacing w:line="360" w:lineRule="auto"/>
        <w:ind w:right="141"/>
        <w:jc w:val="center"/>
        <w:rPr>
          <w:b/>
          <w:bCs/>
          <w:sz w:val="32"/>
          <w:szCs w:val="32"/>
          <w:lang w:val="ru-RU"/>
        </w:rPr>
      </w:pPr>
      <w:r w:rsidRPr="004B4E1F">
        <w:rPr>
          <w:b/>
          <w:bCs/>
          <w:sz w:val="32"/>
          <w:szCs w:val="32"/>
          <w:lang w:val="ru-RU"/>
        </w:rPr>
        <w:t>Муниципального бюджетного образовательного учреждения</w:t>
      </w:r>
    </w:p>
    <w:p w:rsidR="004B4E1F" w:rsidRPr="004B4E1F" w:rsidRDefault="004B4E1F" w:rsidP="004B4E1F">
      <w:pPr>
        <w:pStyle w:val="11"/>
        <w:spacing w:line="360" w:lineRule="auto"/>
        <w:ind w:right="141"/>
        <w:jc w:val="center"/>
        <w:rPr>
          <w:rStyle w:val="afc"/>
          <w:rFonts w:ascii="Times New Roman" w:hAnsi="Times New Roman"/>
          <w:b/>
          <w:i w:val="0"/>
          <w:sz w:val="32"/>
          <w:szCs w:val="32"/>
          <w:lang w:val="ru-RU"/>
        </w:rPr>
      </w:pPr>
      <w:r w:rsidRPr="004B4E1F">
        <w:rPr>
          <w:rFonts w:ascii="Times New Roman" w:hAnsi="Times New Roman"/>
          <w:b/>
          <w:bCs/>
          <w:sz w:val="32"/>
          <w:szCs w:val="32"/>
          <w:lang w:val="ru-RU"/>
        </w:rPr>
        <w:t xml:space="preserve"> средняя общеобразовательная школа № 27 города Пензы</w:t>
      </w:r>
    </w:p>
    <w:p w:rsidR="004B4E1F" w:rsidRPr="00FF2560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4E1F" w:rsidRPr="000415EC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</w:p>
    <w:p w:rsidR="004B4E1F" w:rsidRPr="000415EC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</w:p>
    <w:p w:rsidR="004B4E1F" w:rsidRPr="000415EC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</w:p>
    <w:p w:rsidR="004B4E1F" w:rsidRPr="000415EC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</w:p>
    <w:p w:rsidR="004B4E1F" w:rsidRPr="000415EC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</w:p>
    <w:p w:rsidR="004B4E1F" w:rsidRPr="000415EC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</w:p>
    <w:p w:rsidR="004B4E1F" w:rsidRPr="000415EC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</w:p>
    <w:p w:rsidR="004B4E1F" w:rsidRPr="000415EC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</w:p>
    <w:p w:rsidR="004B4E1F" w:rsidRPr="000415EC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</w:p>
    <w:p w:rsidR="004B4E1F" w:rsidRPr="000415EC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</w:rPr>
      </w:pPr>
    </w:p>
    <w:p w:rsidR="004B4E1F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E1F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E1F" w:rsidRPr="000415EC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E1F" w:rsidRDefault="004B4E1F" w:rsidP="004B4E1F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415EC">
        <w:rPr>
          <w:rFonts w:ascii="Times New Roman" w:hAnsi="Times New Roman" w:cs="Times New Roman"/>
          <w:b/>
          <w:bCs/>
        </w:rPr>
        <w:t>г. Пенза</w:t>
      </w:r>
      <w:r>
        <w:rPr>
          <w:rFonts w:ascii="Times New Roman" w:hAnsi="Times New Roman" w:cs="Times New Roman"/>
          <w:b/>
          <w:bCs/>
        </w:rPr>
        <w:t xml:space="preserve">, </w:t>
      </w:r>
      <w:r w:rsidRPr="000415EC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20</w:t>
      </w:r>
      <w:r w:rsidRPr="000415EC">
        <w:rPr>
          <w:rFonts w:ascii="Times New Roman" w:hAnsi="Times New Roman" w:cs="Times New Roman"/>
          <w:b/>
          <w:bCs/>
        </w:rPr>
        <w:t xml:space="preserve"> г.</w:t>
      </w:r>
    </w:p>
    <w:p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lastRenderedPageBreak/>
        <w:t>ПОЯСНИТЕЛЬНАЯ ЗАПИСКА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  <w:r w:rsidRPr="00242A70">
        <w:rPr>
          <w:color w:val="000000"/>
          <w:w w:val="0"/>
          <w:sz w:val="26"/>
          <w:szCs w:val="26"/>
          <w:lang w:val="ru-RU"/>
        </w:rPr>
        <w:t>Программа воспитания является обязательной частью основных образовательных программ</w:t>
      </w:r>
      <w:r w:rsidR="004B4E1F" w:rsidRPr="00242A70">
        <w:rPr>
          <w:color w:val="000000"/>
          <w:w w:val="0"/>
          <w:sz w:val="26"/>
          <w:szCs w:val="26"/>
          <w:lang w:val="ru-RU"/>
        </w:rPr>
        <w:t xml:space="preserve"> МБОУ СОШ №27 г.Пензы</w:t>
      </w:r>
      <w:r w:rsidRPr="00242A70">
        <w:rPr>
          <w:color w:val="000000"/>
          <w:w w:val="0"/>
          <w:sz w:val="26"/>
          <w:szCs w:val="26"/>
          <w:lang w:val="ru-RU"/>
        </w:rPr>
        <w:t>.</w:t>
      </w:r>
    </w:p>
    <w:p w:rsidR="00705E21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  <w:r w:rsidRPr="00242A70">
        <w:rPr>
          <w:color w:val="000000"/>
          <w:w w:val="0"/>
          <w:sz w:val="26"/>
          <w:szCs w:val="26"/>
          <w:lang w:val="ru-RU"/>
        </w:rPr>
        <w:t>Назначение программы воспитания</w:t>
      </w:r>
      <w:r w:rsidR="004B4E1F" w:rsidRPr="00242A70">
        <w:rPr>
          <w:color w:val="000000"/>
          <w:w w:val="0"/>
          <w:sz w:val="26"/>
          <w:szCs w:val="26"/>
          <w:lang w:val="ru-RU"/>
        </w:rPr>
        <w:t xml:space="preserve"> МБОУ СОШ №27 г.Пензы</w:t>
      </w:r>
      <w:r w:rsidRPr="00242A70">
        <w:rPr>
          <w:color w:val="000000"/>
          <w:w w:val="0"/>
          <w:sz w:val="26"/>
          <w:szCs w:val="26"/>
          <w:lang w:val="ru-RU"/>
        </w:rPr>
        <w:t xml:space="preserve"> направлен</w:t>
      </w:r>
      <w:r w:rsidR="00705E21" w:rsidRPr="00242A70">
        <w:rPr>
          <w:color w:val="000000"/>
          <w:w w:val="0"/>
          <w:sz w:val="26"/>
          <w:szCs w:val="26"/>
          <w:lang w:val="ru-RU"/>
        </w:rPr>
        <w:t>а</w:t>
      </w:r>
      <w:r w:rsidRPr="00242A70">
        <w:rPr>
          <w:color w:val="000000"/>
          <w:w w:val="0"/>
          <w:sz w:val="26"/>
          <w:szCs w:val="26"/>
          <w:lang w:val="ru-RU"/>
        </w:rPr>
        <w:t xml:space="preserve"> на решение проблем гармоничного вхождения обучающихся в социальный мир и налаживания ответственных взаимоотношений</w:t>
      </w:r>
      <w:r w:rsidR="00705E21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 xml:space="preserve">с окружающими их людьми. </w:t>
      </w:r>
    </w:p>
    <w:p w:rsidR="000D19C7" w:rsidRPr="00242A70" w:rsidRDefault="00705E21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  <w:r w:rsidRPr="00242A70">
        <w:rPr>
          <w:color w:val="000000"/>
          <w:w w:val="0"/>
          <w:sz w:val="26"/>
          <w:szCs w:val="26"/>
          <w:lang w:val="ru-RU"/>
        </w:rPr>
        <w:t>П</w:t>
      </w:r>
      <w:r w:rsidR="000D19C7" w:rsidRPr="00242A70">
        <w:rPr>
          <w:color w:val="000000"/>
          <w:w w:val="0"/>
          <w:sz w:val="26"/>
          <w:szCs w:val="26"/>
          <w:lang w:val="ru-RU"/>
        </w:rPr>
        <w:t xml:space="preserve">рограмма показывает, каким образом </w:t>
      </w:r>
      <w:r w:rsidR="00E81C16" w:rsidRPr="00242A70">
        <w:rPr>
          <w:color w:val="000000"/>
          <w:w w:val="0"/>
          <w:sz w:val="26"/>
          <w:szCs w:val="26"/>
          <w:lang w:val="ru-RU"/>
        </w:rPr>
        <w:t xml:space="preserve">педагогические работники </w:t>
      </w:r>
      <w:r w:rsidR="000D19C7" w:rsidRPr="00242A70">
        <w:rPr>
          <w:color w:val="000000"/>
          <w:w w:val="0"/>
          <w:sz w:val="26"/>
          <w:szCs w:val="26"/>
          <w:lang w:val="ru-RU"/>
        </w:rPr>
        <w:t>могут реализовать воспитательный потенциал их совместной</w:t>
      </w:r>
      <w:r w:rsidR="00AD25AF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="000D19C7" w:rsidRPr="00242A70">
        <w:rPr>
          <w:color w:val="000000"/>
          <w:w w:val="0"/>
          <w:sz w:val="26"/>
          <w:szCs w:val="26"/>
          <w:lang w:val="ru-RU"/>
        </w:rPr>
        <w:t xml:space="preserve">с </w:t>
      </w:r>
      <w:r w:rsidR="00B50691" w:rsidRPr="00242A70">
        <w:rPr>
          <w:color w:val="000000"/>
          <w:w w:val="0"/>
          <w:sz w:val="26"/>
          <w:szCs w:val="26"/>
          <w:lang w:val="ru-RU"/>
        </w:rPr>
        <w:t xml:space="preserve">обучающимися </w:t>
      </w:r>
      <w:r w:rsidR="000D19C7" w:rsidRPr="00242A70">
        <w:rPr>
          <w:color w:val="000000"/>
          <w:w w:val="0"/>
          <w:sz w:val="26"/>
          <w:szCs w:val="26"/>
          <w:lang w:val="ru-RU"/>
        </w:rPr>
        <w:t xml:space="preserve">деятельности. 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  <w:r w:rsidRPr="00242A70">
        <w:rPr>
          <w:color w:val="000000"/>
          <w:w w:val="0"/>
          <w:sz w:val="26"/>
          <w:szCs w:val="26"/>
          <w:lang w:val="ru-RU"/>
        </w:rPr>
        <w:t>В центре программы воспитания в соответствии с Федеральным</w:t>
      </w:r>
      <w:r w:rsidR="003515B2" w:rsidRPr="00242A70">
        <w:rPr>
          <w:color w:val="000000"/>
          <w:w w:val="0"/>
          <w:sz w:val="26"/>
          <w:szCs w:val="26"/>
          <w:lang w:val="ru-RU"/>
        </w:rPr>
        <w:t>и</w:t>
      </w:r>
      <w:r w:rsidRPr="00242A70">
        <w:rPr>
          <w:color w:val="000000"/>
          <w:w w:val="0"/>
          <w:sz w:val="26"/>
          <w:szCs w:val="26"/>
          <w:lang w:val="ru-RU"/>
        </w:rPr>
        <w:t xml:space="preserve"> государственным</w:t>
      </w:r>
      <w:r w:rsidR="003515B2" w:rsidRPr="00242A70">
        <w:rPr>
          <w:color w:val="000000"/>
          <w:w w:val="0"/>
          <w:sz w:val="26"/>
          <w:szCs w:val="26"/>
          <w:lang w:val="ru-RU"/>
        </w:rPr>
        <w:t>и</w:t>
      </w:r>
      <w:r w:rsidRPr="00242A70">
        <w:rPr>
          <w:color w:val="000000"/>
          <w:w w:val="0"/>
          <w:sz w:val="26"/>
          <w:szCs w:val="26"/>
          <w:lang w:val="ru-RU"/>
        </w:rPr>
        <w:t xml:space="preserve"> образовательным</w:t>
      </w:r>
      <w:r w:rsidR="003515B2" w:rsidRPr="00242A70">
        <w:rPr>
          <w:color w:val="000000"/>
          <w:w w:val="0"/>
          <w:sz w:val="26"/>
          <w:szCs w:val="26"/>
          <w:lang w:val="ru-RU"/>
        </w:rPr>
        <w:t>и</w:t>
      </w:r>
      <w:r w:rsidR="00AD25AF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="003515B2" w:rsidRPr="00242A70">
        <w:rPr>
          <w:color w:val="000000"/>
          <w:w w:val="0"/>
          <w:sz w:val="26"/>
          <w:szCs w:val="26"/>
          <w:lang w:val="ru-RU"/>
        </w:rPr>
        <w:t>стандартами</w:t>
      </w:r>
      <w:r w:rsidR="00AD25AF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>(далее – ФГОС) общего образования</w:t>
      </w:r>
      <w:r w:rsidR="0004749B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r w:rsidR="006D000B" w:rsidRPr="00242A70">
        <w:rPr>
          <w:color w:val="000000"/>
          <w:w w:val="0"/>
          <w:sz w:val="26"/>
          <w:szCs w:val="26"/>
          <w:lang w:val="ru-RU"/>
        </w:rPr>
        <w:t>обучающимися</w:t>
      </w:r>
      <w:r w:rsidRPr="00242A70">
        <w:rPr>
          <w:color w:val="000000"/>
          <w:w w:val="0"/>
          <w:sz w:val="26"/>
          <w:szCs w:val="26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D25AF" w:rsidRPr="00242A70" w:rsidRDefault="00AD25AF" w:rsidP="00242A7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0D19C7" w:rsidRPr="00242A70" w:rsidRDefault="000D19C7" w:rsidP="00242A70">
      <w:pPr>
        <w:wordWrap/>
        <w:spacing w:line="360" w:lineRule="auto"/>
        <w:jc w:val="center"/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</w:pPr>
      <w:r w:rsidRPr="00242A70"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  <w:lastRenderedPageBreak/>
        <w:t xml:space="preserve">1. ОСОБЕННОСТИ ОРГАНИЗУЕМОГО В ШКОЛЕ </w:t>
      </w:r>
      <w:r w:rsidR="00382D56" w:rsidRPr="00242A70"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  <w:t>В</w:t>
      </w:r>
      <w:r w:rsidRPr="00242A70"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  <w:t>ОСПИТАТЕЛЬНОГО ПРОЦЕССА</w:t>
      </w:r>
    </w:p>
    <w:p w:rsidR="000D19C7" w:rsidRPr="00242A70" w:rsidRDefault="000D19C7" w:rsidP="00242A70">
      <w:pPr>
        <w:wordWrap/>
        <w:spacing w:line="360" w:lineRule="auto"/>
        <w:ind w:firstLine="709"/>
        <w:rPr>
          <w:iCs/>
          <w:color w:val="000000"/>
          <w:w w:val="0"/>
          <w:sz w:val="26"/>
          <w:szCs w:val="26"/>
          <w:lang w:val="ru-RU"/>
        </w:rPr>
      </w:pPr>
      <w:r w:rsidRPr="00242A70">
        <w:rPr>
          <w:iCs/>
          <w:color w:val="000000"/>
          <w:w w:val="0"/>
          <w:sz w:val="26"/>
          <w:szCs w:val="26"/>
          <w:lang w:val="ru-RU"/>
        </w:rPr>
        <w:t xml:space="preserve">Процесс воспитания в </w:t>
      </w:r>
      <w:r w:rsidR="00AD25AF" w:rsidRPr="00242A70">
        <w:rPr>
          <w:color w:val="000000"/>
          <w:w w:val="0"/>
          <w:sz w:val="26"/>
          <w:szCs w:val="26"/>
          <w:lang w:val="ru-RU"/>
        </w:rPr>
        <w:t xml:space="preserve">МБОУ СОШ №27 г.Пензы 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основывается </w:t>
      </w:r>
      <w:r w:rsidRPr="00242A70">
        <w:rPr>
          <w:iCs/>
          <w:color w:val="000000"/>
          <w:w w:val="0"/>
          <w:sz w:val="26"/>
          <w:szCs w:val="26"/>
          <w:lang w:val="ru-RU"/>
        </w:rPr>
        <w:br/>
        <w:t xml:space="preserve">на следующих принципах взаимодействия </w:t>
      </w:r>
      <w:r w:rsidR="000472E0" w:rsidRPr="00242A70">
        <w:rPr>
          <w:iCs/>
          <w:color w:val="000000"/>
          <w:w w:val="0"/>
          <w:sz w:val="26"/>
          <w:szCs w:val="26"/>
          <w:lang w:val="ru-RU"/>
        </w:rPr>
        <w:t>педагогических работников</w:t>
      </w:r>
      <w:r w:rsidR="00AD25AF"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и обучающихся:</w:t>
      </w:r>
    </w:p>
    <w:p w:rsidR="000D19C7" w:rsidRPr="00242A70" w:rsidRDefault="000D19C7" w:rsidP="00242A7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iCs/>
          <w:color w:val="000000"/>
          <w:w w:val="0"/>
          <w:sz w:val="26"/>
          <w:szCs w:val="26"/>
          <w:lang w:val="ru-RU"/>
        </w:rPr>
      </w:pPr>
      <w:r w:rsidRPr="00242A70">
        <w:rPr>
          <w:iCs/>
          <w:color w:val="000000"/>
          <w:w w:val="0"/>
          <w:sz w:val="26"/>
          <w:szCs w:val="26"/>
          <w:lang w:val="ru-RU"/>
        </w:rPr>
        <w:t>неукоснительное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соблюдение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законности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прав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семьи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3A32F3" w:rsidRPr="00242A70">
        <w:rPr>
          <w:iCs/>
          <w:color w:val="000000"/>
          <w:w w:val="0"/>
          <w:sz w:val="26"/>
          <w:szCs w:val="26"/>
          <w:lang w:val="ru-RU"/>
        </w:rPr>
        <w:t>обучающегося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, </w:t>
      </w:r>
      <w:r w:rsidRPr="00242A70">
        <w:rPr>
          <w:iCs/>
          <w:color w:val="000000"/>
          <w:w w:val="0"/>
          <w:sz w:val="26"/>
          <w:szCs w:val="26"/>
          <w:lang w:val="ru-RU"/>
        </w:rPr>
        <w:t>соблюдения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3B002C" w:rsidRPr="00242A70">
        <w:rPr>
          <w:iCs/>
          <w:color w:val="000000"/>
          <w:w w:val="0"/>
          <w:sz w:val="26"/>
          <w:szCs w:val="26"/>
          <w:lang w:val="ru-RU"/>
        </w:rPr>
        <w:t>конфиденциальности</w:t>
      </w:r>
      <w:r w:rsidR="003B002C"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3B002C" w:rsidRPr="00242A70">
        <w:rPr>
          <w:iCs/>
          <w:color w:val="000000"/>
          <w:w w:val="0"/>
          <w:sz w:val="26"/>
          <w:szCs w:val="26"/>
          <w:lang w:val="ru-RU"/>
        </w:rPr>
        <w:t>информации</w:t>
      </w:r>
      <w:r w:rsidR="003B002C"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3B002C" w:rsidRPr="00242A70">
        <w:rPr>
          <w:iCs/>
          <w:color w:val="000000"/>
          <w:w w:val="0"/>
          <w:sz w:val="26"/>
          <w:szCs w:val="26"/>
          <w:lang w:val="ru-RU"/>
        </w:rPr>
        <w:t>об</w:t>
      </w:r>
      <w:r w:rsidR="003B002C"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3B002C" w:rsidRPr="00242A70">
        <w:rPr>
          <w:iCs/>
          <w:color w:val="000000"/>
          <w:w w:val="0"/>
          <w:sz w:val="26"/>
          <w:szCs w:val="26"/>
          <w:lang w:val="ru-RU"/>
        </w:rPr>
        <w:t>обучающемся</w:t>
      </w:r>
      <w:r w:rsidR="003B002C"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семье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, </w:t>
      </w:r>
      <w:r w:rsidRPr="00242A70">
        <w:rPr>
          <w:iCs/>
          <w:color w:val="000000"/>
          <w:w w:val="0"/>
          <w:sz w:val="26"/>
          <w:szCs w:val="26"/>
          <w:lang w:val="ru-RU"/>
        </w:rPr>
        <w:t>приоритета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безопасности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3A32F3" w:rsidRPr="00242A70">
        <w:rPr>
          <w:iCs/>
          <w:color w:val="000000"/>
          <w:w w:val="0"/>
          <w:sz w:val="26"/>
          <w:szCs w:val="26"/>
          <w:lang w:val="ru-RU"/>
        </w:rPr>
        <w:t>обучающегося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при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нахождении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в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образовательной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организации</w:t>
      </w:r>
      <w:r w:rsidRPr="00242A70">
        <w:rPr>
          <w:iCs/>
          <w:color w:val="000000"/>
          <w:w w:val="0"/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iCs/>
          <w:color w:val="000000"/>
          <w:w w:val="0"/>
          <w:sz w:val="26"/>
          <w:szCs w:val="26"/>
          <w:lang w:val="ru-RU"/>
        </w:rPr>
      </w:pPr>
      <w:r w:rsidRPr="00242A70">
        <w:rPr>
          <w:iCs/>
          <w:color w:val="000000"/>
          <w:w w:val="0"/>
          <w:sz w:val="26"/>
          <w:szCs w:val="26"/>
          <w:lang w:val="ru-RU"/>
        </w:rPr>
        <w:t>ориентир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на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создание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в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образовательной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организации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психологически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комфортной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среды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для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каждого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3A32F3" w:rsidRPr="00242A70">
        <w:rPr>
          <w:iCs/>
          <w:color w:val="000000"/>
          <w:w w:val="0"/>
          <w:sz w:val="26"/>
          <w:szCs w:val="26"/>
          <w:lang w:val="ru-RU"/>
        </w:rPr>
        <w:t>обучающегося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взрослого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, </w:t>
      </w:r>
      <w:r w:rsidRPr="00242A70">
        <w:rPr>
          <w:iCs/>
          <w:color w:val="000000"/>
          <w:w w:val="0"/>
          <w:sz w:val="26"/>
          <w:szCs w:val="26"/>
          <w:lang w:val="ru-RU"/>
        </w:rPr>
        <w:t>без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которой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невозможно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конструктивное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взаимодействие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обучающихся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0472E0" w:rsidRPr="00242A70">
        <w:rPr>
          <w:iCs/>
          <w:color w:val="000000"/>
          <w:w w:val="0"/>
          <w:sz w:val="26"/>
          <w:szCs w:val="26"/>
          <w:lang w:val="ru-RU"/>
        </w:rPr>
        <w:t>педагогических</w:t>
      </w:r>
      <w:r w:rsidR="000472E0"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0472E0" w:rsidRPr="00242A70">
        <w:rPr>
          <w:iCs/>
          <w:color w:val="000000"/>
          <w:w w:val="0"/>
          <w:sz w:val="26"/>
          <w:szCs w:val="26"/>
          <w:lang w:val="ru-RU"/>
        </w:rPr>
        <w:t>работников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; </w:t>
      </w:r>
    </w:p>
    <w:p w:rsidR="000D19C7" w:rsidRPr="00242A70" w:rsidRDefault="000D19C7" w:rsidP="00242A7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iCs/>
          <w:color w:val="000000"/>
          <w:w w:val="0"/>
          <w:sz w:val="26"/>
          <w:szCs w:val="26"/>
          <w:lang w:val="ru-RU"/>
        </w:rPr>
      </w:pPr>
      <w:r w:rsidRPr="00242A70">
        <w:rPr>
          <w:iCs/>
          <w:color w:val="000000"/>
          <w:w w:val="0"/>
          <w:sz w:val="26"/>
          <w:szCs w:val="26"/>
          <w:lang w:val="ru-RU"/>
        </w:rPr>
        <w:t>реализация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процесса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воспитания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главным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образом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через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создание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в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школе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детско</w:t>
      </w:r>
      <w:r w:rsidRPr="00242A70">
        <w:rPr>
          <w:iCs/>
          <w:color w:val="000000"/>
          <w:w w:val="0"/>
          <w:sz w:val="26"/>
          <w:szCs w:val="26"/>
          <w:lang w:val="ru-RU"/>
        </w:rPr>
        <w:t>-</w:t>
      </w:r>
      <w:r w:rsidRPr="00242A70">
        <w:rPr>
          <w:iCs/>
          <w:color w:val="000000"/>
          <w:w w:val="0"/>
          <w:sz w:val="26"/>
          <w:szCs w:val="26"/>
          <w:lang w:val="ru-RU"/>
        </w:rPr>
        <w:t>взрослых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общностей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, </w:t>
      </w:r>
      <w:r w:rsidRPr="00242A70">
        <w:rPr>
          <w:iCs/>
          <w:color w:val="000000"/>
          <w:w w:val="0"/>
          <w:sz w:val="26"/>
          <w:szCs w:val="26"/>
          <w:lang w:val="ru-RU"/>
        </w:rPr>
        <w:t>которые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бы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объединяли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обучающихся</w:t>
      </w:r>
      <w:r w:rsidR="00AD25AF" w:rsidRPr="00242A70">
        <w:rPr>
          <w:rFonts w:asciiTheme="minorHAnsi" w:hAnsiTheme="minorHAnsi"/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0472E0" w:rsidRPr="00242A70">
        <w:rPr>
          <w:iCs/>
          <w:color w:val="000000"/>
          <w:w w:val="0"/>
          <w:sz w:val="26"/>
          <w:szCs w:val="26"/>
          <w:lang w:val="ru-RU"/>
        </w:rPr>
        <w:t>педагогических</w:t>
      </w:r>
      <w:r w:rsidR="000472E0"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0472E0" w:rsidRPr="00242A70">
        <w:rPr>
          <w:iCs/>
          <w:color w:val="000000"/>
          <w:w w:val="0"/>
          <w:sz w:val="26"/>
          <w:szCs w:val="26"/>
          <w:lang w:val="ru-RU"/>
        </w:rPr>
        <w:t>работников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яркими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содержательными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событиями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, </w:t>
      </w:r>
      <w:r w:rsidRPr="00242A70">
        <w:rPr>
          <w:iCs/>
          <w:color w:val="000000"/>
          <w:w w:val="0"/>
          <w:sz w:val="26"/>
          <w:szCs w:val="26"/>
          <w:lang w:val="ru-RU"/>
        </w:rPr>
        <w:t>общими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позитивными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эмоциями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доверительными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отношениями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друг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к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другу</w:t>
      </w:r>
      <w:r w:rsidRPr="00242A70">
        <w:rPr>
          <w:iCs/>
          <w:color w:val="000000"/>
          <w:w w:val="0"/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iCs/>
          <w:color w:val="000000"/>
          <w:w w:val="0"/>
          <w:sz w:val="26"/>
          <w:szCs w:val="26"/>
          <w:lang w:val="ru-RU"/>
        </w:rPr>
      </w:pPr>
      <w:r w:rsidRPr="00242A70">
        <w:rPr>
          <w:iCs/>
          <w:color w:val="000000"/>
          <w:w w:val="0"/>
          <w:sz w:val="26"/>
          <w:szCs w:val="26"/>
          <w:lang w:val="ru-RU"/>
        </w:rPr>
        <w:t>организация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основных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совместных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дел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обучающихся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0472E0" w:rsidRPr="00242A70">
        <w:rPr>
          <w:iCs/>
          <w:color w:val="000000"/>
          <w:w w:val="0"/>
          <w:sz w:val="26"/>
          <w:szCs w:val="26"/>
          <w:lang w:val="ru-RU"/>
        </w:rPr>
        <w:t>педагогических</w:t>
      </w:r>
      <w:r w:rsidR="000472E0"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0472E0" w:rsidRPr="00242A70">
        <w:rPr>
          <w:iCs/>
          <w:color w:val="000000"/>
          <w:w w:val="0"/>
          <w:sz w:val="26"/>
          <w:szCs w:val="26"/>
          <w:lang w:val="ru-RU"/>
        </w:rPr>
        <w:t>работников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как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предмета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совместной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заботы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взрослых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, </w:t>
      </w:r>
      <w:r w:rsidRPr="00242A70">
        <w:rPr>
          <w:iCs/>
          <w:color w:val="000000"/>
          <w:w w:val="0"/>
          <w:sz w:val="26"/>
          <w:szCs w:val="26"/>
          <w:lang w:val="ru-RU"/>
        </w:rPr>
        <w:t>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обучающихся</w:t>
      </w:r>
      <w:r w:rsidRPr="00242A70">
        <w:rPr>
          <w:iCs/>
          <w:color w:val="000000"/>
          <w:w w:val="0"/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iCs/>
          <w:color w:val="000000"/>
          <w:w w:val="0"/>
          <w:sz w:val="26"/>
          <w:szCs w:val="26"/>
          <w:lang w:val="ru-RU"/>
        </w:rPr>
      </w:pPr>
      <w:r w:rsidRPr="00242A70">
        <w:rPr>
          <w:iCs/>
          <w:color w:val="000000"/>
          <w:w w:val="0"/>
          <w:sz w:val="26"/>
          <w:szCs w:val="26"/>
          <w:lang w:val="ru-RU"/>
        </w:rPr>
        <w:t>системность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, </w:t>
      </w:r>
      <w:r w:rsidRPr="00242A70">
        <w:rPr>
          <w:iCs/>
          <w:color w:val="000000"/>
          <w:w w:val="0"/>
          <w:sz w:val="26"/>
          <w:szCs w:val="26"/>
          <w:lang w:val="ru-RU"/>
        </w:rPr>
        <w:t>целесообразность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и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нешаблонность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воспитания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как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условия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его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iCs/>
          <w:color w:val="000000"/>
          <w:w w:val="0"/>
          <w:sz w:val="26"/>
          <w:szCs w:val="26"/>
          <w:lang w:val="ru-RU"/>
        </w:rPr>
        <w:t>эффективности</w:t>
      </w:r>
      <w:r w:rsidRPr="00242A70">
        <w:rPr>
          <w:iCs/>
          <w:color w:val="000000"/>
          <w:w w:val="0"/>
          <w:sz w:val="26"/>
          <w:szCs w:val="26"/>
          <w:lang w:val="ru-RU"/>
        </w:rPr>
        <w:t>.</w:t>
      </w:r>
    </w:p>
    <w:p w:rsidR="000D19C7" w:rsidRPr="00242A70" w:rsidRDefault="000D19C7" w:rsidP="00242A70">
      <w:pPr>
        <w:wordWrap/>
        <w:spacing w:line="360" w:lineRule="auto"/>
        <w:ind w:firstLine="709"/>
        <w:rPr>
          <w:iCs/>
          <w:color w:val="000000"/>
          <w:w w:val="0"/>
          <w:sz w:val="26"/>
          <w:szCs w:val="26"/>
          <w:lang w:val="ru-RU"/>
        </w:rPr>
      </w:pPr>
      <w:r w:rsidRPr="00242A70">
        <w:rPr>
          <w:color w:val="00000A"/>
          <w:sz w:val="26"/>
          <w:szCs w:val="26"/>
          <w:lang w:val="ru-RU"/>
        </w:rPr>
        <w:t xml:space="preserve">Основными традициями воспитания в </w:t>
      </w:r>
      <w:r w:rsidR="00AD25AF" w:rsidRPr="00242A70">
        <w:rPr>
          <w:color w:val="000000"/>
          <w:w w:val="0"/>
          <w:sz w:val="26"/>
          <w:szCs w:val="26"/>
          <w:lang w:val="ru-RU"/>
        </w:rPr>
        <w:t>МБОУ СОШ №27 г.Пензы</w:t>
      </w:r>
      <w:r w:rsidRPr="00242A70">
        <w:rPr>
          <w:color w:val="00000A"/>
          <w:sz w:val="26"/>
          <w:szCs w:val="26"/>
          <w:lang w:val="ru-RU"/>
        </w:rPr>
        <w:t xml:space="preserve"> являются следующие</w:t>
      </w:r>
      <w:r w:rsidRPr="00242A70">
        <w:rPr>
          <w:iCs/>
          <w:color w:val="000000"/>
          <w:w w:val="0"/>
          <w:sz w:val="26"/>
          <w:szCs w:val="26"/>
          <w:lang w:val="ru-RU"/>
        </w:rPr>
        <w:t xml:space="preserve">: </w:t>
      </w:r>
    </w:p>
    <w:p w:rsidR="000D19C7" w:rsidRPr="00242A70" w:rsidRDefault="000D19C7" w:rsidP="00242A7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 w:eastAsia="ru-RU"/>
        </w:rPr>
      </w:pPr>
      <w:r w:rsidRPr="00242A70">
        <w:rPr>
          <w:color w:val="00000A"/>
          <w:sz w:val="26"/>
          <w:szCs w:val="26"/>
          <w:lang w:val="ru-RU"/>
        </w:rPr>
        <w:t>стержнем</w:t>
      </w:r>
      <w:r w:rsidRPr="00242A70">
        <w:rPr>
          <w:color w:val="00000A"/>
          <w:sz w:val="26"/>
          <w:szCs w:val="26"/>
          <w:lang w:val="ru-RU"/>
        </w:rPr>
        <w:t xml:space="preserve"> </w:t>
      </w:r>
      <w:r w:rsidRPr="00242A70">
        <w:rPr>
          <w:color w:val="00000A"/>
          <w:sz w:val="26"/>
          <w:szCs w:val="26"/>
          <w:lang w:val="ru-RU"/>
        </w:rPr>
        <w:t>годового</w:t>
      </w:r>
      <w:r w:rsidRPr="00242A70">
        <w:rPr>
          <w:color w:val="00000A"/>
          <w:sz w:val="26"/>
          <w:szCs w:val="26"/>
          <w:lang w:val="ru-RU"/>
        </w:rPr>
        <w:t xml:space="preserve"> </w:t>
      </w:r>
      <w:r w:rsidRPr="00242A70">
        <w:rPr>
          <w:color w:val="00000A"/>
          <w:sz w:val="26"/>
          <w:szCs w:val="26"/>
          <w:lang w:val="ru-RU"/>
        </w:rPr>
        <w:t>цикла</w:t>
      </w:r>
      <w:r w:rsidRPr="00242A70">
        <w:rPr>
          <w:color w:val="00000A"/>
          <w:sz w:val="26"/>
          <w:szCs w:val="26"/>
          <w:lang w:val="ru-RU"/>
        </w:rPr>
        <w:t xml:space="preserve"> </w:t>
      </w:r>
      <w:r w:rsidRPr="00242A70">
        <w:rPr>
          <w:color w:val="00000A"/>
          <w:sz w:val="26"/>
          <w:szCs w:val="26"/>
          <w:lang w:val="ru-RU"/>
        </w:rPr>
        <w:t>воспитательной</w:t>
      </w:r>
      <w:r w:rsidRPr="00242A70">
        <w:rPr>
          <w:color w:val="00000A"/>
          <w:sz w:val="26"/>
          <w:szCs w:val="26"/>
          <w:lang w:val="ru-RU"/>
        </w:rPr>
        <w:t xml:space="preserve"> </w:t>
      </w:r>
      <w:r w:rsidRPr="00242A70">
        <w:rPr>
          <w:color w:val="00000A"/>
          <w:sz w:val="26"/>
          <w:szCs w:val="26"/>
          <w:lang w:val="ru-RU"/>
        </w:rPr>
        <w:t>работы</w:t>
      </w:r>
      <w:r w:rsidRPr="00242A70">
        <w:rPr>
          <w:color w:val="00000A"/>
          <w:sz w:val="26"/>
          <w:szCs w:val="26"/>
          <w:lang w:val="ru-RU"/>
        </w:rPr>
        <w:t xml:space="preserve"> </w:t>
      </w:r>
      <w:r w:rsidRPr="00242A70">
        <w:rPr>
          <w:color w:val="00000A"/>
          <w:sz w:val="26"/>
          <w:szCs w:val="26"/>
          <w:lang w:val="ru-RU"/>
        </w:rPr>
        <w:t>школы</w:t>
      </w:r>
      <w:r w:rsidRPr="00242A70">
        <w:rPr>
          <w:color w:val="00000A"/>
          <w:sz w:val="26"/>
          <w:szCs w:val="26"/>
          <w:lang w:val="ru-RU"/>
        </w:rPr>
        <w:t xml:space="preserve"> </w:t>
      </w:r>
      <w:r w:rsidRPr="00242A70">
        <w:rPr>
          <w:color w:val="00000A"/>
          <w:sz w:val="26"/>
          <w:szCs w:val="26"/>
          <w:lang w:val="ru-RU"/>
        </w:rPr>
        <w:t>являются</w:t>
      </w:r>
      <w:r w:rsidRPr="00242A70">
        <w:rPr>
          <w:color w:val="00000A"/>
          <w:sz w:val="26"/>
          <w:szCs w:val="26"/>
          <w:lang w:val="ru-RU"/>
        </w:rPr>
        <w:t xml:space="preserve"> </w:t>
      </w:r>
      <w:r w:rsidRPr="00242A70">
        <w:rPr>
          <w:color w:val="00000A"/>
          <w:sz w:val="26"/>
          <w:szCs w:val="26"/>
          <w:lang w:val="ru-RU"/>
        </w:rPr>
        <w:t>ключевые</w:t>
      </w:r>
      <w:r w:rsidRPr="00242A70">
        <w:rPr>
          <w:color w:val="00000A"/>
          <w:sz w:val="26"/>
          <w:szCs w:val="26"/>
          <w:lang w:val="ru-RU"/>
        </w:rPr>
        <w:t xml:space="preserve"> </w:t>
      </w:r>
      <w:r w:rsidRPr="00242A70">
        <w:rPr>
          <w:color w:val="00000A"/>
          <w:sz w:val="26"/>
          <w:szCs w:val="26"/>
          <w:lang w:val="ru-RU"/>
        </w:rPr>
        <w:t>общешкольные</w:t>
      </w:r>
      <w:r w:rsidRPr="00242A70">
        <w:rPr>
          <w:color w:val="00000A"/>
          <w:sz w:val="26"/>
          <w:szCs w:val="26"/>
          <w:lang w:val="ru-RU"/>
        </w:rPr>
        <w:t xml:space="preserve"> </w:t>
      </w:r>
      <w:r w:rsidRPr="00242A70">
        <w:rPr>
          <w:color w:val="00000A"/>
          <w:sz w:val="26"/>
          <w:szCs w:val="26"/>
          <w:lang w:val="ru-RU"/>
        </w:rPr>
        <w:t>дела</w:t>
      </w:r>
      <w:r w:rsidRPr="00242A70">
        <w:rPr>
          <w:color w:val="00000A"/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 w:eastAsia="ru-RU"/>
        </w:rPr>
        <w:t>через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которые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осуществляется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интеграция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воспитательных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усилий</w:t>
      </w:r>
      <w:r w:rsidRPr="00242A70">
        <w:rPr>
          <w:sz w:val="26"/>
          <w:szCs w:val="26"/>
          <w:lang w:val="ru-RU" w:eastAsia="ru-RU"/>
        </w:rPr>
        <w:t xml:space="preserve"> </w:t>
      </w:r>
      <w:r w:rsidR="000472E0" w:rsidRPr="00242A70">
        <w:rPr>
          <w:sz w:val="26"/>
          <w:szCs w:val="26"/>
          <w:lang w:val="ru-RU" w:eastAsia="ru-RU"/>
        </w:rPr>
        <w:t>педагогических</w:t>
      </w:r>
      <w:r w:rsidR="000472E0" w:rsidRPr="00242A70">
        <w:rPr>
          <w:sz w:val="26"/>
          <w:szCs w:val="26"/>
          <w:lang w:val="ru-RU" w:eastAsia="ru-RU"/>
        </w:rPr>
        <w:t xml:space="preserve"> </w:t>
      </w:r>
      <w:r w:rsidR="000472E0" w:rsidRPr="00242A70">
        <w:rPr>
          <w:sz w:val="26"/>
          <w:szCs w:val="26"/>
          <w:lang w:val="ru-RU" w:eastAsia="ru-RU"/>
        </w:rPr>
        <w:t>работников</w:t>
      </w:r>
      <w:r w:rsidRPr="00242A70">
        <w:rPr>
          <w:sz w:val="26"/>
          <w:szCs w:val="26"/>
          <w:lang w:val="ru-RU" w:eastAsia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 w:eastAsia="ru-RU"/>
        </w:rPr>
      </w:pPr>
      <w:r w:rsidRPr="00242A70">
        <w:rPr>
          <w:sz w:val="26"/>
          <w:szCs w:val="26"/>
          <w:lang w:val="ru-RU" w:eastAsia="ru-RU"/>
        </w:rPr>
        <w:t>важной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чертой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каждого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ключевого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дела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и</w:t>
      </w:r>
      <w:r w:rsidRPr="00242A70">
        <w:rPr>
          <w:sz w:val="26"/>
          <w:szCs w:val="26"/>
          <w:lang w:val="ru-RU" w:eastAsia="ru-RU"/>
        </w:rPr>
        <w:t xml:space="preserve"> </w:t>
      </w:r>
      <w:r w:rsidR="00F22A48" w:rsidRPr="00242A70">
        <w:rPr>
          <w:sz w:val="26"/>
          <w:szCs w:val="26"/>
          <w:lang w:val="ru-RU" w:eastAsia="ru-RU"/>
        </w:rPr>
        <w:t>большинства</w:t>
      </w:r>
      <w:r w:rsidR="00F22A48" w:rsidRPr="00242A70">
        <w:rPr>
          <w:sz w:val="26"/>
          <w:szCs w:val="26"/>
          <w:lang w:val="ru-RU" w:eastAsia="ru-RU"/>
        </w:rPr>
        <w:t>,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используемых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для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воспитания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других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совместных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дел</w:t>
      </w:r>
      <w:r w:rsidRPr="00242A70">
        <w:rPr>
          <w:sz w:val="26"/>
          <w:szCs w:val="26"/>
          <w:lang w:val="ru-RU" w:eastAsia="ru-RU"/>
        </w:rPr>
        <w:t xml:space="preserve"> </w:t>
      </w:r>
      <w:r w:rsidR="000472E0" w:rsidRPr="00242A70">
        <w:rPr>
          <w:sz w:val="26"/>
          <w:szCs w:val="26"/>
          <w:lang w:val="ru-RU" w:eastAsia="ru-RU"/>
        </w:rPr>
        <w:t>педагогических</w:t>
      </w:r>
      <w:r w:rsidR="000472E0" w:rsidRPr="00242A70">
        <w:rPr>
          <w:sz w:val="26"/>
          <w:szCs w:val="26"/>
          <w:lang w:val="ru-RU" w:eastAsia="ru-RU"/>
        </w:rPr>
        <w:t xml:space="preserve"> </w:t>
      </w:r>
      <w:r w:rsidR="000472E0" w:rsidRPr="00242A70">
        <w:rPr>
          <w:sz w:val="26"/>
          <w:szCs w:val="26"/>
          <w:lang w:val="ru-RU" w:eastAsia="ru-RU"/>
        </w:rPr>
        <w:t>работников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и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обучающихся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является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коллективная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разработка</w:t>
      </w:r>
      <w:r w:rsidRPr="00242A70">
        <w:rPr>
          <w:sz w:val="26"/>
          <w:szCs w:val="26"/>
          <w:lang w:val="ru-RU" w:eastAsia="ru-RU"/>
        </w:rPr>
        <w:t xml:space="preserve">, </w:t>
      </w:r>
      <w:r w:rsidRPr="00242A70">
        <w:rPr>
          <w:sz w:val="26"/>
          <w:szCs w:val="26"/>
          <w:lang w:val="ru-RU" w:eastAsia="ru-RU"/>
        </w:rPr>
        <w:t>коллективное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планирование</w:t>
      </w:r>
      <w:r w:rsidRPr="00242A70">
        <w:rPr>
          <w:sz w:val="26"/>
          <w:szCs w:val="26"/>
          <w:lang w:val="ru-RU" w:eastAsia="ru-RU"/>
        </w:rPr>
        <w:t xml:space="preserve">, </w:t>
      </w:r>
      <w:r w:rsidRPr="00242A70">
        <w:rPr>
          <w:sz w:val="26"/>
          <w:szCs w:val="26"/>
          <w:lang w:val="ru-RU" w:eastAsia="ru-RU"/>
        </w:rPr>
        <w:t>коллективное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проведение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и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коллективный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анализ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их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результатов</w:t>
      </w:r>
      <w:r w:rsidRPr="00242A70">
        <w:rPr>
          <w:sz w:val="26"/>
          <w:szCs w:val="26"/>
          <w:lang w:val="ru-RU" w:eastAsia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 w:eastAsia="ru-RU"/>
        </w:rPr>
      </w:pPr>
      <w:r w:rsidRPr="00242A70">
        <w:rPr>
          <w:sz w:val="26"/>
          <w:szCs w:val="26"/>
          <w:lang w:val="ru-RU" w:eastAsia="ru-RU"/>
        </w:rPr>
        <w:t>в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школе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создаются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такие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условия</w:t>
      </w:r>
      <w:r w:rsidRPr="00242A70">
        <w:rPr>
          <w:sz w:val="26"/>
          <w:szCs w:val="26"/>
          <w:lang w:val="ru-RU" w:eastAsia="ru-RU"/>
        </w:rPr>
        <w:t xml:space="preserve">, </w:t>
      </w:r>
      <w:r w:rsidRPr="00242A70">
        <w:rPr>
          <w:sz w:val="26"/>
          <w:szCs w:val="26"/>
          <w:lang w:val="ru-RU" w:eastAsia="ru-RU"/>
        </w:rPr>
        <w:t>при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которых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по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мере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взросления</w:t>
      </w:r>
      <w:r w:rsidRPr="00242A70">
        <w:rPr>
          <w:sz w:val="26"/>
          <w:szCs w:val="26"/>
          <w:lang w:val="ru-RU" w:eastAsia="ru-RU"/>
        </w:rPr>
        <w:t xml:space="preserve"> </w:t>
      </w:r>
      <w:r w:rsidR="003A32F3" w:rsidRPr="00242A70">
        <w:rPr>
          <w:sz w:val="26"/>
          <w:szCs w:val="26"/>
          <w:lang w:val="ru-RU" w:eastAsia="ru-RU"/>
        </w:rPr>
        <w:t>обучающегося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увеличивается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и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его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роль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в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совместных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делах</w:t>
      </w:r>
      <w:r w:rsidRPr="00242A70">
        <w:rPr>
          <w:sz w:val="26"/>
          <w:szCs w:val="26"/>
          <w:lang w:val="ru-RU" w:eastAsia="ru-RU"/>
        </w:rPr>
        <w:t xml:space="preserve"> (</w:t>
      </w:r>
      <w:r w:rsidRPr="00242A70">
        <w:rPr>
          <w:sz w:val="26"/>
          <w:szCs w:val="26"/>
          <w:lang w:val="ru-RU" w:eastAsia="ru-RU"/>
        </w:rPr>
        <w:t>от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пассивного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наблюдателя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до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организатора</w:t>
      </w:r>
      <w:r w:rsidRPr="00242A70">
        <w:rPr>
          <w:sz w:val="26"/>
          <w:szCs w:val="26"/>
          <w:lang w:val="ru-RU" w:eastAsia="ru-RU"/>
        </w:rPr>
        <w:t>);</w:t>
      </w:r>
    </w:p>
    <w:p w:rsidR="000D19C7" w:rsidRPr="00242A70" w:rsidRDefault="000D19C7" w:rsidP="00242A7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 w:eastAsia="ru-RU"/>
        </w:rPr>
      </w:pPr>
      <w:r w:rsidRPr="00242A70">
        <w:rPr>
          <w:sz w:val="26"/>
          <w:szCs w:val="26"/>
          <w:lang w:val="ru-RU" w:eastAsia="ru-RU"/>
        </w:rPr>
        <w:lastRenderedPageBreak/>
        <w:t>в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проведении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общешкольных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дел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отсутствует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соревновательность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между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классами</w:t>
      </w:r>
      <w:r w:rsidRPr="00242A70">
        <w:rPr>
          <w:sz w:val="26"/>
          <w:szCs w:val="26"/>
          <w:lang w:val="ru-RU" w:eastAsia="ru-RU"/>
        </w:rPr>
        <w:t xml:space="preserve">, </w:t>
      </w:r>
      <w:r w:rsidRPr="00242A70">
        <w:rPr>
          <w:sz w:val="26"/>
          <w:szCs w:val="26"/>
          <w:lang w:val="ru-RU" w:eastAsia="ru-RU"/>
        </w:rPr>
        <w:t>поощряется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конструктивное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межклассное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и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межвозрастное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взаимодействие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обучающихся</w:t>
      </w:r>
      <w:r w:rsidRPr="00242A70">
        <w:rPr>
          <w:sz w:val="26"/>
          <w:szCs w:val="26"/>
          <w:lang w:val="ru-RU" w:eastAsia="ru-RU"/>
        </w:rPr>
        <w:t xml:space="preserve">, </w:t>
      </w:r>
      <w:r w:rsidRPr="00242A70">
        <w:rPr>
          <w:sz w:val="26"/>
          <w:szCs w:val="26"/>
          <w:lang w:val="ru-RU" w:eastAsia="ru-RU"/>
        </w:rPr>
        <w:t>а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также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их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социальная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активность</w:t>
      </w:r>
      <w:r w:rsidRPr="00242A70">
        <w:rPr>
          <w:sz w:val="26"/>
          <w:szCs w:val="26"/>
          <w:lang w:val="ru-RU" w:eastAsia="ru-RU"/>
        </w:rPr>
        <w:t xml:space="preserve">; </w:t>
      </w:r>
    </w:p>
    <w:p w:rsidR="000D19C7" w:rsidRPr="00242A70" w:rsidRDefault="00E81C16" w:rsidP="00242A7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 w:eastAsia="ru-RU"/>
        </w:rPr>
      </w:pPr>
      <w:r w:rsidRPr="00242A70">
        <w:rPr>
          <w:sz w:val="26"/>
          <w:szCs w:val="26"/>
          <w:lang w:val="ru-RU" w:eastAsia="ru-RU"/>
        </w:rPr>
        <w:t>педагогические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работники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sz w:val="26"/>
          <w:szCs w:val="26"/>
          <w:lang w:val="ru-RU" w:eastAsia="ru-RU"/>
        </w:rPr>
        <w:t>школы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sz w:val="26"/>
          <w:szCs w:val="26"/>
          <w:lang w:val="ru-RU" w:eastAsia="ru-RU"/>
        </w:rPr>
        <w:t>ориентированы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sz w:val="26"/>
          <w:szCs w:val="26"/>
          <w:lang w:val="ru-RU" w:eastAsia="ru-RU"/>
        </w:rPr>
        <w:t>на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sz w:val="26"/>
          <w:szCs w:val="26"/>
          <w:lang w:val="ru-RU" w:eastAsia="ru-RU"/>
        </w:rPr>
        <w:t>формирование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sz w:val="26"/>
          <w:szCs w:val="26"/>
          <w:lang w:val="ru-RU" w:eastAsia="ru-RU"/>
        </w:rPr>
        <w:t>коллективов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sz w:val="26"/>
          <w:szCs w:val="26"/>
          <w:lang w:val="ru-RU" w:eastAsia="ru-RU"/>
        </w:rPr>
        <w:t>в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sz w:val="26"/>
          <w:szCs w:val="26"/>
          <w:lang w:val="ru-RU" w:eastAsia="ru-RU"/>
        </w:rPr>
        <w:t>рамках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sz w:val="26"/>
          <w:szCs w:val="26"/>
          <w:lang w:val="ru-RU" w:eastAsia="ru-RU"/>
        </w:rPr>
        <w:t>школьных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sz w:val="26"/>
          <w:szCs w:val="26"/>
          <w:lang w:val="ru-RU" w:eastAsia="ru-RU"/>
        </w:rPr>
        <w:t>классов</w:t>
      </w:r>
      <w:r w:rsidR="000D19C7" w:rsidRPr="00242A70">
        <w:rPr>
          <w:sz w:val="26"/>
          <w:szCs w:val="26"/>
          <w:lang w:val="ru-RU" w:eastAsia="ru-RU"/>
        </w:rPr>
        <w:t xml:space="preserve">, </w:t>
      </w:r>
      <w:r w:rsidR="000D19C7" w:rsidRPr="00242A70">
        <w:rPr>
          <w:sz w:val="26"/>
          <w:szCs w:val="26"/>
          <w:lang w:val="ru-RU" w:eastAsia="ru-RU"/>
        </w:rPr>
        <w:t>кружков</w:t>
      </w:r>
      <w:r w:rsidR="000D19C7" w:rsidRPr="00242A70">
        <w:rPr>
          <w:sz w:val="26"/>
          <w:szCs w:val="26"/>
          <w:lang w:val="ru-RU" w:eastAsia="ru-RU"/>
        </w:rPr>
        <w:t xml:space="preserve">, </w:t>
      </w:r>
      <w:r w:rsidR="000D19C7" w:rsidRPr="00242A70">
        <w:rPr>
          <w:sz w:val="26"/>
          <w:szCs w:val="26"/>
          <w:lang w:val="ru-RU" w:eastAsia="ru-RU"/>
        </w:rPr>
        <w:t>студий</w:t>
      </w:r>
      <w:r w:rsidR="000D19C7" w:rsidRPr="00242A70">
        <w:rPr>
          <w:sz w:val="26"/>
          <w:szCs w:val="26"/>
          <w:lang w:val="ru-RU" w:eastAsia="ru-RU"/>
        </w:rPr>
        <w:t xml:space="preserve">, </w:t>
      </w:r>
      <w:r w:rsidR="000D19C7" w:rsidRPr="00242A70">
        <w:rPr>
          <w:sz w:val="26"/>
          <w:szCs w:val="26"/>
          <w:lang w:val="ru-RU" w:eastAsia="ru-RU"/>
        </w:rPr>
        <w:t>секций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sz w:val="26"/>
          <w:szCs w:val="26"/>
          <w:lang w:val="ru-RU" w:eastAsia="ru-RU"/>
        </w:rPr>
        <w:t>и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sz w:val="26"/>
          <w:szCs w:val="26"/>
          <w:lang w:val="ru-RU" w:eastAsia="ru-RU"/>
        </w:rPr>
        <w:t>иных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sz w:val="26"/>
          <w:szCs w:val="26"/>
          <w:lang w:val="ru-RU" w:eastAsia="ru-RU"/>
        </w:rPr>
        <w:t>детских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sz w:val="26"/>
          <w:szCs w:val="26"/>
          <w:lang w:val="ru-RU" w:eastAsia="ru-RU"/>
        </w:rPr>
        <w:t>объединений</w:t>
      </w:r>
      <w:r w:rsidR="000D19C7" w:rsidRPr="00242A70">
        <w:rPr>
          <w:sz w:val="26"/>
          <w:szCs w:val="26"/>
          <w:lang w:val="ru-RU" w:eastAsia="ru-RU"/>
        </w:rPr>
        <w:t xml:space="preserve">, </w:t>
      </w:r>
      <w:r w:rsidR="000D19C7" w:rsidRPr="00242A70">
        <w:rPr>
          <w:sz w:val="26"/>
          <w:szCs w:val="26"/>
          <w:lang w:val="ru-RU" w:eastAsia="ru-RU"/>
        </w:rPr>
        <w:t>на</w:t>
      </w:r>
      <w:r w:rsidR="000D19C7" w:rsidRPr="00242A70">
        <w:rPr>
          <w:sz w:val="26"/>
          <w:szCs w:val="26"/>
          <w:lang w:val="ru-RU" w:eastAsia="ru-RU"/>
        </w:rPr>
        <w:t xml:space="preserve"> </w:t>
      </w:r>
      <w:r w:rsidR="000D19C7" w:rsidRPr="00242A70">
        <w:rPr>
          <w:color w:val="000000"/>
          <w:w w:val="0"/>
          <w:sz w:val="26"/>
          <w:szCs w:val="26"/>
          <w:lang w:val="ru-RU"/>
        </w:rPr>
        <w:t>установление</w:t>
      </w:r>
      <w:r w:rsidR="000D19C7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="000D19C7" w:rsidRPr="00242A70">
        <w:rPr>
          <w:color w:val="000000"/>
          <w:w w:val="0"/>
          <w:sz w:val="26"/>
          <w:szCs w:val="26"/>
          <w:lang w:val="ru-RU"/>
        </w:rPr>
        <w:t>в</w:t>
      </w:r>
      <w:r w:rsidR="000D19C7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="000D19C7" w:rsidRPr="00242A70">
        <w:rPr>
          <w:color w:val="000000"/>
          <w:w w:val="0"/>
          <w:sz w:val="26"/>
          <w:szCs w:val="26"/>
          <w:lang w:val="ru-RU"/>
        </w:rPr>
        <w:t>них</w:t>
      </w:r>
      <w:r w:rsidR="000D19C7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="000D19C7" w:rsidRPr="00242A70">
        <w:rPr>
          <w:color w:val="000000"/>
          <w:w w:val="0"/>
          <w:sz w:val="26"/>
          <w:szCs w:val="26"/>
          <w:lang w:val="ru-RU"/>
        </w:rPr>
        <w:t>доброжелательных</w:t>
      </w:r>
      <w:r w:rsidR="000D19C7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="000D19C7" w:rsidRPr="00242A70">
        <w:rPr>
          <w:color w:val="000000"/>
          <w:w w:val="0"/>
          <w:sz w:val="26"/>
          <w:szCs w:val="26"/>
          <w:lang w:val="ru-RU"/>
        </w:rPr>
        <w:t>и</w:t>
      </w:r>
      <w:r w:rsidR="000D19C7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="000D19C7" w:rsidRPr="00242A70">
        <w:rPr>
          <w:color w:val="000000"/>
          <w:w w:val="0"/>
          <w:sz w:val="26"/>
          <w:szCs w:val="26"/>
          <w:lang w:val="ru-RU"/>
        </w:rPr>
        <w:t>товарищеских</w:t>
      </w:r>
      <w:r w:rsidR="000D19C7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="000D19C7" w:rsidRPr="00242A70">
        <w:rPr>
          <w:color w:val="000000"/>
          <w:w w:val="0"/>
          <w:sz w:val="26"/>
          <w:szCs w:val="26"/>
          <w:lang w:val="ru-RU"/>
        </w:rPr>
        <w:t>взаимоотношений</w:t>
      </w:r>
      <w:r w:rsidR="000D19C7" w:rsidRPr="00242A70">
        <w:rPr>
          <w:color w:val="000000"/>
          <w:w w:val="0"/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 w:eastAsia="ru-RU"/>
        </w:rPr>
      </w:pPr>
      <w:r w:rsidRPr="00242A70">
        <w:rPr>
          <w:sz w:val="26"/>
          <w:szCs w:val="26"/>
          <w:lang w:val="ru-RU" w:eastAsia="ru-RU"/>
        </w:rPr>
        <w:t>ключевой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фигурой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воспитания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в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школе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является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классный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руководитель</w:t>
      </w:r>
      <w:r w:rsidRPr="00242A70">
        <w:rPr>
          <w:sz w:val="26"/>
          <w:szCs w:val="26"/>
          <w:lang w:val="ru-RU" w:eastAsia="ru-RU"/>
        </w:rPr>
        <w:t xml:space="preserve">, </w:t>
      </w:r>
      <w:r w:rsidRPr="00242A70">
        <w:rPr>
          <w:sz w:val="26"/>
          <w:szCs w:val="26"/>
          <w:lang w:val="ru-RU" w:eastAsia="ru-RU"/>
        </w:rPr>
        <w:t>реализующий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по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отношению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к</w:t>
      </w:r>
      <w:r w:rsidRPr="00242A70">
        <w:rPr>
          <w:sz w:val="26"/>
          <w:szCs w:val="26"/>
          <w:lang w:val="ru-RU" w:eastAsia="ru-RU"/>
        </w:rPr>
        <w:t xml:space="preserve"> </w:t>
      </w:r>
      <w:r w:rsidR="00A66862" w:rsidRPr="00242A70">
        <w:rPr>
          <w:sz w:val="26"/>
          <w:szCs w:val="26"/>
          <w:lang w:val="ru-RU" w:eastAsia="ru-RU"/>
        </w:rPr>
        <w:t>обучающимся</w:t>
      </w:r>
      <w:r w:rsidR="00A66862" w:rsidRPr="00242A70">
        <w:rPr>
          <w:sz w:val="26"/>
          <w:szCs w:val="26"/>
          <w:lang w:val="ru-RU" w:eastAsia="ru-RU"/>
        </w:rPr>
        <w:t xml:space="preserve"> </w:t>
      </w:r>
      <w:r w:rsidR="00A66862" w:rsidRPr="00242A70">
        <w:rPr>
          <w:sz w:val="26"/>
          <w:szCs w:val="26"/>
          <w:lang w:val="ru-RU" w:eastAsia="ru-RU"/>
        </w:rPr>
        <w:t>защитную</w:t>
      </w:r>
      <w:r w:rsidRPr="00242A70">
        <w:rPr>
          <w:sz w:val="26"/>
          <w:szCs w:val="26"/>
          <w:lang w:val="ru-RU" w:eastAsia="ru-RU"/>
        </w:rPr>
        <w:t xml:space="preserve">, </w:t>
      </w:r>
      <w:r w:rsidRPr="00242A70">
        <w:rPr>
          <w:sz w:val="26"/>
          <w:szCs w:val="26"/>
          <w:lang w:val="ru-RU" w:eastAsia="ru-RU"/>
        </w:rPr>
        <w:t>личностно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развивающую</w:t>
      </w:r>
      <w:r w:rsidRPr="00242A70">
        <w:rPr>
          <w:sz w:val="26"/>
          <w:szCs w:val="26"/>
          <w:lang w:val="ru-RU" w:eastAsia="ru-RU"/>
        </w:rPr>
        <w:t xml:space="preserve">, </w:t>
      </w:r>
      <w:r w:rsidRPr="00242A70">
        <w:rPr>
          <w:sz w:val="26"/>
          <w:szCs w:val="26"/>
          <w:lang w:val="ru-RU" w:eastAsia="ru-RU"/>
        </w:rPr>
        <w:t>организационную</w:t>
      </w:r>
      <w:r w:rsidRPr="00242A70">
        <w:rPr>
          <w:sz w:val="26"/>
          <w:szCs w:val="26"/>
          <w:lang w:val="ru-RU" w:eastAsia="ru-RU"/>
        </w:rPr>
        <w:t xml:space="preserve">, </w:t>
      </w:r>
      <w:r w:rsidRPr="00242A70">
        <w:rPr>
          <w:sz w:val="26"/>
          <w:szCs w:val="26"/>
          <w:lang w:val="ru-RU" w:eastAsia="ru-RU"/>
        </w:rPr>
        <w:t>посредническую</w:t>
      </w:r>
      <w:r w:rsidRPr="00242A70">
        <w:rPr>
          <w:sz w:val="26"/>
          <w:szCs w:val="26"/>
          <w:lang w:val="ru-RU" w:eastAsia="ru-RU"/>
        </w:rPr>
        <w:t xml:space="preserve"> (</w:t>
      </w:r>
      <w:r w:rsidRPr="00242A70">
        <w:rPr>
          <w:sz w:val="26"/>
          <w:szCs w:val="26"/>
          <w:lang w:val="ru-RU" w:eastAsia="ru-RU"/>
        </w:rPr>
        <w:t>в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разрешении</w:t>
      </w:r>
      <w:r w:rsidRPr="00242A70">
        <w:rPr>
          <w:sz w:val="26"/>
          <w:szCs w:val="26"/>
          <w:lang w:val="ru-RU" w:eastAsia="ru-RU"/>
        </w:rPr>
        <w:t xml:space="preserve"> </w:t>
      </w:r>
      <w:r w:rsidRPr="00242A70">
        <w:rPr>
          <w:sz w:val="26"/>
          <w:szCs w:val="26"/>
          <w:lang w:val="ru-RU" w:eastAsia="ru-RU"/>
        </w:rPr>
        <w:t>конфликтов</w:t>
      </w:r>
      <w:r w:rsidRPr="00242A70">
        <w:rPr>
          <w:sz w:val="26"/>
          <w:szCs w:val="26"/>
          <w:lang w:val="ru-RU" w:eastAsia="ru-RU"/>
        </w:rPr>
        <w:t xml:space="preserve">) </w:t>
      </w:r>
      <w:r w:rsidRPr="00242A70">
        <w:rPr>
          <w:sz w:val="26"/>
          <w:szCs w:val="26"/>
          <w:lang w:val="ru-RU" w:eastAsia="ru-RU"/>
        </w:rPr>
        <w:t>функции</w:t>
      </w:r>
      <w:r w:rsidRPr="00242A70">
        <w:rPr>
          <w:sz w:val="26"/>
          <w:szCs w:val="26"/>
          <w:lang w:val="ru-RU" w:eastAsia="ru-RU"/>
        </w:rPr>
        <w:t>.</w:t>
      </w:r>
    </w:p>
    <w:p w:rsidR="0042604F" w:rsidRPr="00242A70" w:rsidRDefault="0042604F" w:rsidP="00242A70">
      <w:pPr>
        <w:wordWrap/>
        <w:spacing w:line="360" w:lineRule="auto"/>
        <w:ind w:firstLine="709"/>
        <w:rPr>
          <w:rStyle w:val="CharAttribute0"/>
          <w:sz w:val="26"/>
          <w:szCs w:val="26"/>
          <w:lang w:val="ru-RU" w:eastAsia="ru-RU"/>
        </w:rPr>
      </w:pPr>
    </w:p>
    <w:p w:rsidR="000D19C7" w:rsidRPr="00242A70" w:rsidRDefault="000D19C7" w:rsidP="00242A70">
      <w:pPr>
        <w:wordWrap/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  <w:r w:rsidRPr="00242A70">
        <w:rPr>
          <w:b/>
          <w:color w:val="000000"/>
          <w:w w:val="0"/>
          <w:sz w:val="26"/>
          <w:szCs w:val="26"/>
          <w:lang w:val="ru-RU"/>
        </w:rPr>
        <w:t>2. ЦЕЛЬ И ЗАДАЧИ ВОСПИТАНИЯ</w:t>
      </w:r>
    </w:p>
    <w:p w:rsidR="000D19C7" w:rsidRPr="00242A70" w:rsidRDefault="00D8596F" w:rsidP="00242A70">
      <w:pPr>
        <w:pStyle w:val="ParaAttribute16"/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iCs/>
          <w:sz w:val="26"/>
          <w:szCs w:val="26"/>
        </w:rPr>
        <w:t>Современный наци</w:t>
      </w:r>
      <w:r w:rsidR="003B002C" w:rsidRPr="00242A70">
        <w:rPr>
          <w:rStyle w:val="CharAttribute484"/>
          <w:rFonts w:eastAsia="№Е"/>
          <w:i w:val="0"/>
          <w:iCs/>
          <w:sz w:val="26"/>
          <w:szCs w:val="26"/>
        </w:rPr>
        <w:t xml:space="preserve">ональный воспитательный идеал – </w:t>
      </w:r>
      <w:r w:rsidRPr="00242A70">
        <w:rPr>
          <w:rStyle w:val="CharAttribute484"/>
          <w:rFonts w:eastAsia="№Е"/>
          <w:i w:val="0"/>
          <w:iCs/>
          <w:sz w:val="26"/>
          <w:szCs w:val="26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</w:t>
      </w:r>
      <w:r w:rsidR="00F22A48" w:rsidRPr="00242A70">
        <w:rPr>
          <w:rStyle w:val="CharAttribute484"/>
          <w:rFonts w:eastAsia="№Е"/>
          <w:i w:val="0"/>
          <w:iCs/>
          <w:sz w:val="26"/>
          <w:szCs w:val="26"/>
        </w:rPr>
        <w:t xml:space="preserve"> </w:t>
      </w:r>
      <w:r w:rsidRPr="00242A70">
        <w:rPr>
          <w:rStyle w:val="CharAttribute484"/>
          <w:rFonts w:eastAsia="№Е"/>
          <w:i w:val="0"/>
          <w:iCs/>
          <w:sz w:val="26"/>
          <w:szCs w:val="26"/>
        </w:rPr>
        <w:t>и будущее своей страны, укорен</w:t>
      </w:r>
      <w:r w:rsidR="005B7486" w:rsidRPr="00242A70">
        <w:rPr>
          <w:rStyle w:val="CharAttribute484"/>
          <w:rFonts w:eastAsia="№Е"/>
          <w:i w:val="0"/>
          <w:iCs/>
          <w:sz w:val="26"/>
          <w:szCs w:val="26"/>
        </w:rPr>
        <w:t>е</w:t>
      </w:r>
      <w:r w:rsidRPr="00242A70">
        <w:rPr>
          <w:rStyle w:val="CharAttribute484"/>
          <w:rFonts w:eastAsia="№Е"/>
          <w:i w:val="0"/>
          <w:iCs/>
          <w:sz w:val="26"/>
          <w:szCs w:val="26"/>
        </w:rPr>
        <w:t>нный в духовных и культурных традициях многонационального народа Российской Федерации.</w:t>
      </w:r>
    </w:p>
    <w:p w:rsidR="000D19C7" w:rsidRPr="00242A70" w:rsidRDefault="000D19C7" w:rsidP="00242A70">
      <w:pPr>
        <w:wordWrap/>
        <w:spacing w:line="360" w:lineRule="auto"/>
        <w:ind w:firstLine="709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242A70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Исходя из этого воспитательного идеала, а также основываясь на </w:t>
      </w: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базовых </w:t>
      </w:r>
      <w:r w:rsidR="003B002C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br/>
      </w: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242A70">
        <w:rPr>
          <w:rStyle w:val="CharAttribute484"/>
          <w:rFonts w:eastAsia="№Е"/>
          <w:i w:val="0"/>
          <w:sz w:val="26"/>
          <w:szCs w:val="26"/>
          <w:lang w:val="ru-RU"/>
        </w:rPr>
        <w:t xml:space="preserve">формулируется общая </w:t>
      </w:r>
      <w:r w:rsidRPr="00242A70">
        <w:rPr>
          <w:rStyle w:val="CharAttribute484"/>
          <w:rFonts w:eastAsia="№Е"/>
          <w:b/>
          <w:bCs/>
          <w:iCs/>
          <w:sz w:val="26"/>
          <w:szCs w:val="26"/>
          <w:lang w:val="ru-RU"/>
        </w:rPr>
        <w:t>цель</w:t>
      </w:r>
      <w:r w:rsidR="00F22A48" w:rsidRPr="00242A70">
        <w:rPr>
          <w:rStyle w:val="CharAttribute484"/>
          <w:rFonts w:eastAsia="№Е"/>
          <w:b/>
          <w:bCs/>
          <w:iCs/>
          <w:sz w:val="26"/>
          <w:szCs w:val="26"/>
          <w:lang w:val="ru-RU"/>
        </w:rPr>
        <w:t xml:space="preserve"> </w:t>
      </w:r>
      <w:r w:rsidRPr="00242A70">
        <w:rPr>
          <w:rStyle w:val="CharAttribute484"/>
          <w:rFonts w:eastAsia="№Е"/>
          <w:b/>
          <w:sz w:val="26"/>
          <w:szCs w:val="26"/>
          <w:lang w:val="ru-RU"/>
        </w:rPr>
        <w:t>воспитания</w:t>
      </w:r>
      <w:r w:rsidR="00F22A48" w:rsidRPr="00242A70">
        <w:rPr>
          <w:rStyle w:val="CharAttribute484"/>
          <w:rFonts w:eastAsia="№Е"/>
          <w:b/>
          <w:sz w:val="26"/>
          <w:szCs w:val="26"/>
          <w:lang w:val="ru-RU"/>
        </w:rPr>
        <w:t xml:space="preserve"> </w:t>
      </w:r>
      <w:r w:rsidRPr="00242A70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в </w:t>
      </w:r>
      <w:r w:rsidR="00F22A48" w:rsidRPr="00242A70">
        <w:rPr>
          <w:color w:val="000000"/>
          <w:w w:val="0"/>
          <w:sz w:val="26"/>
          <w:szCs w:val="26"/>
          <w:lang w:val="ru-RU"/>
        </w:rPr>
        <w:t>МБОУ СОШ №27 г.Пензы</w:t>
      </w:r>
      <w:r w:rsidRPr="00242A70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– </w:t>
      </w: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>личностное развитие обучающихся, проявляющееся:</w:t>
      </w:r>
    </w:p>
    <w:p w:rsidR="000D19C7" w:rsidRPr="00242A70" w:rsidRDefault="000D19C7" w:rsidP="00242A7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в усвоении ими знаний основных норм, которые общество выработало </w:t>
      </w: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242A70" w:rsidRDefault="000D19C7" w:rsidP="00242A7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в развитии их позитивных отношений к этим общественным ценностям </w:t>
      </w: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br/>
        <w:t>(то есть в развитии их социально значимых отношений);</w:t>
      </w:r>
    </w:p>
    <w:p w:rsidR="000D19C7" w:rsidRPr="00242A70" w:rsidRDefault="000D19C7" w:rsidP="00242A7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br/>
        <w:t>в приобретении ими опыта осуществления социально значимых дел).</w:t>
      </w:r>
    </w:p>
    <w:p w:rsidR="000D19C7" w:rsidRPr="00242A70" w:rsidRDefault="00AC1CB5" w:rsidP="00242A70">
      <w:pPr>
        <w:wordWrap/>
        <w:spacing w:line="360" w:lineRule="auto"/>
        <w:ind w:firstLine="709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обучающегося </w:t>
      </w: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>единому уровню воспитанности, а на обеспечение позитивной динамики развития его личности.</w:t>
      </w:r>
      <w:r w:rsidR="00F22A48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 </w:t>
      </w:r>
      <w:r w:rsidR="000D19C7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В связи с этим важно сочетание усилий </w:t>
      </w:r>
      <w:r w:rsidR="000472E0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>педагогического работника</w:t>
      </w:r>
      <w:r w:rsidR="000D19C7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 по развитию личности </w:t>
      </w:r>
      <w:r w:rsidR="003A32F3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>обучающегося</w:t>
      </w:r>
      <w:r w:rsidR="000D19C7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 и усилий самого </w:t>
      </w:r>
      <w:r w:rsidR="003A32F3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>обучающегося</w:t>
      </w:r>
      <w:r w:rsidR="000D19C7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242A70" w:rsidRDefault="000D19C7" w:rsidP="00242A70">
      <w:pPr>
        <w:wordWrap/>
        <w:spacing w:line="360" w:lineRule="auto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242A70">
        <w:rPr>
          <w:rStyle w:val="CharAttribute484"/>
          <w:rFonts w:eastAsia="№Е"/>
          <w:i w:val="0"/>
          <w:sz w:val="26"/>
          <w:szCs w:val="26"/>
          <w:lang w:val="ru-RU"/>
        </w:rPr>
        <w:lastRenderedPageBreak/>
        <w:t>Конкретизация общей цели воспитания применительно к возрастным особенностям обучающихся позволяет выделить в ней следующие целевые</w:t>
      </w:r>
      <w:r w:rsidR="00F22A48" w:rsidRPr="00242A70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</w:t>
      </w:r>
      <w:r w:rsidRPr="00242A70">
        <w:rPr>
          <w:rStyle w:val="CharAttribute484"/>
          <w:rFonts w:eastAsia="№Е"/>
          <w:b/>
          <w:bCs/>
          <w:iCs/>
          <w:sz w:val="26"/>
          <w:szCs w:val="26"/>
          <w:lang w:val="ru-RU"/>
        </w:rPr>
        <w:t>приоритеты</w:t>
      </w:r>
      <w:r w:rsidRPr="00242A70">
        <w:rPr>
          <w:rStyle w:val="CharAttribute484"/>
          <w:rFonts w:eastAsia="№Е"/>
          <w:i w:val="0"/>
          <w:sz w:val="26"/>
          <w:szCs w:val="26"/>
          <w:lang w:val="ru-RU"/>
        </w:rPr>
        <w:t xml:space="preserve">, </w:t>
      </w:r>
      <w:r w:rsidR="00AC1CB5" w:rsidRPr="00242A70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которым необходимо уделять чуть большее внимание на разных </w:t>
      </w:r>
      <w:r w:rsidRPr="00242A70">
        <w:rPr>
          <w:rStyle w:val="CharAttribute484"/>
          <w:rFonts w:eastAsia="№Е"/>
          <w:i w:val="0"/>
          <w:sz w:val="26"/>
          <w:szCs w:val="26"/>
          <w:lang w:val="ru-RU"/>
        </w:rPr>
        <w:t>уровня</w:t>
      </w:r>
      <w:r w:rsidR="00AC1CB5" w:rsidRPr="00242A70">
        <w:rPr>
          <w:rStyle w:val="CharAttribute484"/>
          <w:rFonts w:eastAsia="№Е"/>
          <w:i w:val="0"/>
          <w:sz w:val="26"/>
          <w:szCs w:val="26"/>
          <w:lang w:val="ru-RU"/>
        </w:rPr>
        <w:t>х</w:t>
      </w:r>
      <w:r w:rsidRPr="00242A70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общего образования</w:t>
      </w:r>
      <w:r w:rsidR="00E67F2A" w:rsidRPr="00242A70">
        <w:rPr>
          <w:rStyle w:val="CharAttribute484"/>
          <w:rFonts w:eastAsia="№Е"/>
          <w:i w:val="0"/>
          <w:sz w:val="26"/>
          <w:szCs w:val="26"/>
          <w:lang w:val="ru-RU"/>
        </w:rPr>
        <w:t>.</w:t>
      </w:r>
    </w:p>
    <w:p w:rsidR="000D19C7" w:rsidRPr="00242A70" w:rsidRDefault="000D19C7" w:rsidP="00242A70">
      <w:pPr>
        <w:pStyle w:val="ParaAttribute1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00000A"/>
          <w:sz w:val="26"/>
          <w:szCs w:val="26"/>
        </w:rPr>
      </w:pPr>
      <w:r w:rsidRPr="00242A70">
        <w:rPr>
          <w:rStyle w:val="CharAttribute484"/>
          <w:rFonts w:eastAsia="№Е"/>
          <w:bCs/>
          <w:i w:val="0"/>
          <w:iCs/>
          <w:sz w:val="26"/>
          <w:szCs w:val="26"/>
        </w:rPr>
        <w:t>В воспитании обучающихся младшего школьного возраста (</w:t>
      </w:r>
      <w:r w:rsidRPr="00242A70">
        <w:rPr>
          <w:rStyle w:val="CharAttribute484"/>
          <w:rFonts w:eastAsia="№Е"/>
          <w:b/>
          <w:bCs/>
          <w:iCs/>
          <w:sz w:val="26"/>
          <w:szCs w:val="26"/>
        </w:rPr>
        <w:t>уровень начального общего образования</w:t>
      </w:r>
      <w:r w:rsidRPr="00242A70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) таким целевым приоритетом является </w:t>
      </w:r>
      <w:r w:rsidRPr="00242A70">
        <w:rPr>
          <w:rStyle w:val="CharAttribute484"/>
          <w:rFonts w:eastAsia="Calibri"/>
          <w:i w:val="0"/>
          <w:sz w:val="26"/>
          <w:szCs w:val="26"/>
        </w:rPr>
        <w:t xml:space="preserve">создание благоприятных условий для усвоения </w:t>
      </w:r>
      <w:r w:rsidR="00AF012F" w:rsidRPr="00242A70">
        <w:rPr>
          <w:rStyle w:val="CharAttribute484"/>
          <w:rFonts w:eastAsia="Calibri"/>
          <w:i w:val="0"/>
          <w:sz w:val="26"/>
          <w:szCs w:val="26"/>
        </w:rPr>
        <w:t xml:space="preserve">обучающимися </w:t>
      </w:r>
      <w:r w:rsidRPr="00242A70">
        <w:rPr>
          <w:rStyle w:val="CharAttribute484"/>
          <w:rFonts w:eastAsia="Calibri"/>
          <w:i w:val="0"/>
          <w:sz w:val="26"/>
          <w:szCs w:val="26"/>
        </w:rPr>
        <w:t>социально значимых</w:t>
      </w:r>
      <w:r w:rsidR="00F22A48" w:rsidRPr="00242A70">
        <w:rPr>
          <w:rStyle w:val="CharAttribute484"/>
          <w:rFonts w:eastAsia="Calibri"/>
          <w:i w:val="0"/>
          <w:sz w:val="26"/>
          <w:szCs w:val="26"/>
        </w:rPr>
        <w:t xml:space="preserve"> </w:t>
      </w:r>
      <w:r w:rsidRPr="00242A70">
        <w:rPr>
          <w:rStyle w:val="CharAttribute484"/>
          <w:rFonts w:eastAsia="Calibri"/>
          <w:i w:val="0"/>
          <w:sz w:val="26"/>
          <w:szCs w:val="26"/>
        </w:rPr>
        <w:t xml:space="preserve">знаний – знаний основных </w:t>
      </w:r>
      <w:r w:rsidRPr="00242A70">
        <w:rPr>
          <w:color w:val="00000A"/>
          <w:sz w:val="26"/>
          <w:szCs w:val="26"/>
        </w:rPr>
        <w:t xml:space="preserve">норм и традиций того общества, в котором они живут. </w:t>
      </w:r>
    </w:p>
    <w:p w:rsidR="000D19C7" w:rsidRPr="00242A70" w:rsidRDefault="000D19C7" w:rsidP="00242A70">
      <w:pPr>
        <w:wordWrap/>
        <w:spacing w:line="360" w:lineRule="auto"/>
        <w:ind w:firstLine="709"/>
        <w:rPr>
          <w:rStyle w:val="CharAttribute3"/>
          <w:rFonts w:hAnsi="Times New Roman"/>
          <w:sz w:val="26"/>
          <w:szCs w:val="26"/>
          <w:lang w:val="ru-RU"/>
        </w:rPr>
      </w:pPr>
      <w:r w:rsidRPr="00242A70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Выделение данного приоритета </w:t>
      </w:r>
      <w:r w:rsidRPr="00242A70">
        <w:rPr>
          <w:rStyle w:val="CharAttribute484"/>
          <w:rFonts w:eastAsia="№Е"/>
          <w:i w:val="0"/>
          <w:sz w:val="26"/>
          <w:szCs w:val="26"/>
          <w:lang w:val="ru-RU"/>
        </w:rPr>
        <w:t xml:space="preserve">связано с особенностями обучающихся младшего школьного возраста: </w:t>
      </w:r>
      <w:r w:rsidRPr="00242A70">
        <w:rPr>
          <w:rStyle w:val="CharAttribute484"/>
          <w:rFonts w:eastAsia="Calibri"/>
          <w:i w:val="0"/>
          <w:sz w:val="26"/>
          <w:szCs w:val="26"/>
          <w:lang w:val="ru-RU"/>
        </w:rPr>
        <w:t>с их потребностью самоутвердиться в своем новом социальном</w:t>
      </w:r>
      <w:r w:rsidR="00B5125F" w:rsidRPr="00242A70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 статусе –</w:t>
      </w:r>
      <w:r w:rsidRPr="00242A70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 статусе </w:t>
      </w:r>
      <w:r w:rsidR="00480B2C" w:rsidRPr="00242A70">
        <w:rPr>
          <w:rStyle w:val="CharAttribute484"/>
          <w:rFonts w:eastAsia="Calibri"/>
          <w:i w:val="0"/>
          <w:sz w:val="26"/>
          <w:szCs w:val="26"/>
          <w:lang w:val="ru-RU"/>
        </w:rPr>
        <w:t>обучающегося</w:t>
      </w:r>
      <w:r w:rsidRPr="00242A70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Такого рода нормы и традиции задаются в школе </w:t>
      </w:r>
      <w:r w:rsidR="00C4576F" w:rsidRPr="00242A70">
        <w:rPr>
          <w:rStyle w:val="CharAttribute3"/>
          <w:rFonts w:hAnsi="Times New Roman"/>
          <w:sz w:val="26"/>
          <w:szCs w:val="26"/>
          <w:lang w:val="ru-RU"/>
        </w:rPr>
        <w:t>педагогическими работниками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 и воспринимаются </w:t>
      </w:r>
      <w:r w:rsidR="00B5125F" w:rsidRPr="00242A70">
        <w:rPr>
          <w:rStyle w:val="CharAttribute3"/>
          <w:rFonts w:hAnsi="Times New Roman"/>
          <w:sz w:val="26"/>
          <w:szCs w:val="26"/>
          <w:lang w:val="ru-RU"/>
        </w:rPr>
        <w:t>обучающимися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 именно как нормы и традиции поведения </w:t>
      </w:r>
      <w:r w:rsidR="00480B2C" w:rsidRPr="00242A70">
        <w:rPr>
          <w:rStyle w:val="CharAttribute3"/>
          <w:rFonts w:hAnsi="Times New Roman"/>
          <w:sz w:val="26"/>
          <w:szCs w:val="26"/>
          <w:lang w:val="ru-RU"/>
        </w:rPr>
        <w:t>обучающегося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. </w:t>
      </w:r>
      <w:r w:rsidRPr="00242A70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242A70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накопления ими опыта осуществления социально значимых дел и </w:t>
      </w:r>
      <w:r w:rsidRPr="00242A70">
        <w:rPr>
          <w:rStyle w:val="CharAttribute484"/>
          <w:rFonts w:eastAsia="Calibri"/>
          <w:i w:val="0"/>
          <w:sz w:val="26"/>
          <w:szCs w:val="26"/>
          <w:lang w:val="ru-RU"/>
        </w:rPr>
        <w:t>в дальнейшем,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 в подростковом и юношеском возрасте</w:t>
      </w:r>
      <w:r w:rsidRPr="00242A70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. К наиболее важным из них относятся следующие: </w:t>
      </w:r>
    </w:p>
    <w:p w:rsidR="000D19C7" w:rsidRPr="00242A70" w:rsidRDefault="000D19C7" w:rsidP="00242A70">
      <w:pPr>
        <w:pStyle w:val="a8"/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rStyle w:val="CharAttribute3"/>
          <w:rFonts w:hAnsi="Times New Roman"/>
          <w:sz w:val="26"/>
          <w:szCs w:val="26"/>
          <w:lang w:val="ru-RU"/>
        </w:rPr>
      </w:pP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242A70">
        <w:rPr>
          <w:rStyle w:val="CharAttribute3"/>
          <w:rFonts w:hAnsi="Times New Roman"/>
          <w:sz w:val="26"/>
          <w:szCs w:val="26"/>
          <w:lang w:val="ru-RU"/>
        </w:rPr>
        <w:t>обучающегося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 домашнюю работу, помогая старшим;</w:t>
      </w:r>
    </w:p>
    <w:p w:rsidR="000D19C7" w:rsidRPr="00242A70" w:rsidRDefault="000D19C7" w:rsidP="00242A70">
      <w:pPr>
        <w:pStyle w:val="a8"/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rStyle w:val="CharAttribute3"/>
          <w:rFonts w:hAnsi="Times New Roman"/>
          <w:sz w:val="26"/>
          <w:szCs w:val="26"/>
          <w:lang w:val="ru-RU"/>
        </w:rPr>
      </w:pP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быть трудолюбивым, следуя принципу «делу </w:t>
      </w:r>
      <w:r w:rsidRPr="00242A70">
        <w:rPr>
          <w:rFonts w:ascii="Times New Roman"/>
          <w:sz w:val="26"/>
          <w:szCs w:val="26"/>
          <w:lang w:val="ru-RU"/>
        </w:rPr>
        <w:t>—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 время, потехе </w:t>
      </w:r>
      <w:r w:rsidRPr="00242A70">
        <w:rPr>
          <w:rFonts w:ascii="Times New Roman"/>
          <w:sz w:val="26"/>
          <w:szCs w:val="26"/>
          <w:lang w:val="ru-RU"/>
        </w:rPr>
        <w:t>—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242A70" w:rsidRDefault="000D19C7" w:rsidP="00242A70">
      <w:pPr>
        <w:pStyle w:val="a8"/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rStyle w:val="CharAttribute3"/>
          <w:rFonts w:hAnsi="Times New Roman"/>
          <w:sz w:val="26"/>
          <w:szCs w:val="26"/>
          <w:lang w:val="ru-RU"/>
        </w:rPr>
      </w:pP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242A70" w:rsidRDefault="000D19C7" w:rsidP="00242A70">
      <w:pPr>
        <w:pStyle w:val="a8"/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rStyle w:val="CharAttribute3"/>
          <w:rFonts w:hAnsi="Times New Roman"/>
          <w:sz w:val="26"/>
          <w:szCs w:val="26"/>
          <w:lang w:val="ru-RU"/>
        </w:rPr>
      </w:pP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беречь и охранять природу (ухаживать за комнатными растениями в классе </w:t>
      </w:r>
      <w:r w:rsidR="0042604F" w:rsidRPr="00242A70">
        <w:rPr>
          <w:rStyle w:val="CharAttribute3"/>
          <w:rFonts w:hAnsi="Times New Roman"/>
          <w:sz w:val="26"/>
          <w:szCs w:val="26"/>
          <w:lang w:val="ru-RU"/>
        </w:rPr>
        <w:br/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242A70">
        <w:rPr>
          <w:rStyle w:val="CharAttribute3"/>
          <w:rFonts w:hAnsi="Times New Roman"/>
          <w:sz w:val="26"/>
          <w:szCs w:val="26"/>
          <w:lang w:val="ru-RU"/>
        </w:rPr>
        <w:t>е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мы);  </w:t>
      </w:r>
    </w:p>
    <w:p w:rsidR="000D19C7" w:rsidRPr="00242A70" w:rsidRDefault="005B7486" w:rsidP="00242A70">
      <w:pPr>
        <w:pStyle w:val="a8"/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rStyle w:val="CharAttribute3"/>
          <w:rFonts w:hAnsi="Times New Roman"/>
          <w:sz w:val="26"/>
          <w:szCs w:val="26"/>
          <w:lang w:val="ru-RU"/>
        </w:rPr>
      </w:pP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проявлять миролюбие – </w:t>
      </w:r>
      <w:r w:rsidR="000D19C7" w:rsidRPr="00242A70">
        <w:rPr>
          <w:rStyle w:val="CharAttribute3"/>
          <w:rFonts w:hAnsi="Times New Roman"/>
          <w:sz w:val="26"/>
          <w:szCs w:val="26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242A70" w:rsidRDefault="000D19C7" w:rsidP="00242A70">
      <w:pPr>
        <w:pStyle w:val="a8"/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rStyle w:val="CharAttribute3"/>
          <w:rFonts w:hAnsi="Times New Roman"/>
          <w:sz w:val="26"/>
          <w:szCs w:val="26"/>
          <w:lang w:val="ru-RU"/>
        </w:rPr>
      </w:pPr>
      <w:r w:rsidRPr="00242A70">
        <w:rPr>
          <w:rStyle w:val="CharAttribute3"/>
          <w:rFonts w:hAnsi="Times New Roman"/>
          <w:sz w:val="26"/>
          <w:szCs w:val="26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242A70" w:rsidRDefault="000D19C7" w:rsidP="00242A70">
      <w:pPr>
        <w:pStyle w:val="a8"/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rStyle w:val="CharAttribute3"/>
          <w:rFonts w:hAnsi="Times New Roman"/>
          <w:sz w:val="26"/>
          <w:szCs w:val="26"/>
          <w:lang w:val="ru-RU"/>
        </w:rPr>
      </w:pPr>
      <w:r w:rsidRPr="00242A70">
        <w:rPr>
          <w:rStyle w:val="CharAttribute3"/>
          <w:rFonts w:hAnsi="Times New Roman"/>
          <w:sz w:val="26"/>
          <w:szCs w:val="26"/>
          <w:lang w:val="ru-RU"/>
        </w:rPr>
        <w:t>быть вежливым и опрятным, скромным и приветливым;</w:t>
      </w:r>
    </w:p>
    <w:p w:rsidR="000D19C7" w:rsidRPr="00242A70" w:rsidRDefault="000D19C7" w:rsidP="00242A70">
      <w:pPr>
        <w:pStyle w:val="a8"/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rStyle w:val="CharAttribute3"/>
          <w:rFonts w:hAnsi="Times New Roman"/>
          <w:sz w:val="26"/>
          <w:szCs w:val="26"/>
          <w:lang w:val="ru-RU"/>
        </w:rPr>
      </w:pP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242A70" w:rsidRDefault="000D19C7" w:rsidP="00242A70">
      <w:pPr>
        <w:pStyle w:val="a8"/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rStyle w:val="CharAttribute3"/>
          <w:rFonts w:hAnsi="Times New Roman"/>
          <w:sz w:val="26"/>
          <w:szCs w:val="26"/>
          <w:lang w:val="ru-RU"/>
        </w:rPr>
      </w:pPr>
      <w:r w:rsidRPr="00242A70">
        <w:rPr>
          <w:rStyle w:val="CharAttribute3"/>
          <w:rFonts w:hAnsi="Times New Roman"/>
          <w:sz w:val="26"/>
          <w:szCs w:val="26"/>
          <w:lang w:val="ru-RU"/>
        </w:rPr>
        <w:lastRenderedPageBreak/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D19C7" w:rsidRPr="00242A70" w:rsidRDefault="000D19C7" w:rsidP="00242A70">
      <w:pPr>
        <w:pStyle w:val="a8"/>
        <w:numPr>
          <w:ilvl w:val="0"/>
          <w:numId w:val="5"/>
        </w:numPr>
        <w:tabs>
          <w:tab w:val="left" w:pos="993"/>
        </w:tabs>
        <w:wordWrap/>
        <w:spacing w:line="360" w:lineRule="auto"/>
        <w:ind w:left="0" w:firstLine="709"/>
        <w:rPr>
          <w:rStyle w:val="CharAttribute3"/>
          <w:rFonts w:hAnsi="Times New Roman"/>
          <w:sz w:val="26"/>
          <w:szCs w:val="26"/>
          <w:lang w:val="ru-RU"/>
        </w:rPr>
      </w:pP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быть уверенным в себе, открытым и общительным, не стесняться быть </w:t>
      </w:r>
      <w:r w:rsidR="006E1C1A" w:rsidRPr="00242A70">
        <w:rPr>
          <w:rStyle w:val="CharAttribute3"/>
          <w:rFonts w:hAnsi="Times New Roman"/>
          <w:sz w:val="26"/>
          <w:szCs w:val="26"/>
          <w:lang w:val="ru-RU"/>
        </w:rPr>
        <w:br/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>в ч</w:t>
      </w:r>
      <w:r w:rsidR="006E1C1A" w:rsidRPr="00242A70">
        <w:rPr>
          <w:rStyle w:val="CharAttribute3"/>
          <w:rFonts w:hAnsi="Times New Roman"/>
          <w:sz w:val="26"/>
          <w:szCs w:val="26"/>
          <w:lang w:val="ru-RU"/>
        </w:rPr>
        <w:t>е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242A70">
        <w:rPr>
          <w:rStyle w:val="CharAttribute3"/>
          <w:rFonts w:hAnsi="Times New Roman"/>
          <w:sz w:val="26"/>
          <w:szCs w:val="26"/>
          <w:lang w:val="ru-RU"/>
        </w:rPr>
        <w:t>е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 мнение и действовать самостоятельно, без помощи старших.  </w:t>
      </w:r>
    </w:p>
    <w:p w:rsidR="000D19C7" w:rsidRPr="00242A70" w:rsidRDefault="000D19C7" w:rsidP="00242A70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6"/>
          <w:szCs w:val="26"/>
          <w:lang w:val="ru-RU"/>
        </w:rPr>
      </w:pP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Знание </w:t>
      </w:r>
      <w:r w:rsidR="00E67F2A" w:rsidRPr="00242A70">
        <w:rPr>
          <w:rStyle w:val="CharAttribute3"/>
          <w:rFonts w:hAnsi="Times New Roman"/>
          <w:sz w:val="26"/>
          <w:szCs w:val="26"/>
          <w:lang w:val="ru-RU"/>
        </w:rPr>
        <w:t>обучающимся младших классов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242A70">
        <w:rPr>
          <w:rStyle w:val="CharAttribute3"/>
          <w:rFonts w:hAnsi="Times New Roman"/>
          <w:sz w:val="26"/>
          <w:szCs w:val="26"/>
          <w:lang w:val="ru-RU"/>
        </w:rPr>
        <w:t>обучающегося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 этого возраста, поскольку облегчает его вхождение в широкий социальный мир, </w:t>
      </w:r>
      <w:r w:rsidR="006E1C1A" w:rsidRPr="00242A70">
        <w:rPr>
          <w:rStyle w:val="CharAttribute3"/>
          <w:rFonts w:hAnsi="Times New Roman"/>
          <w:sz w:val="26"/>
          <w:szCs w:val="26"/>
          <w:lang w:val="ru-RU"/>
        </w:rPr>
        <w:br/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 xml:space="preserve">в открывающуюся ему систему общественных отношений. </w:t>
      </w:r>
    </w:p>
    <w:p w:rsidR="000D19C7" w:rsidRPr="00242A70" w:rsidRDefault="000D19C7" w:rsidP="00242A70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b/>
          <w:bCs/>
          <w:i w:val="0"/>
          <w:iCs/>
          <w:sz w:val="26"/>
          <w:szCs w:val="26"/>
        </w:rPr>
        <w:t>2.</w:t>
      </w:r>
      <w:r w:rsidRPr="00242A70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 В воспитании обучающихся подросткового возраста (</w:t>
      </w:r>
      <w:r w:rsidRPr="00242A70">
        <w:rPr>
          <w:rStyle w:val="CharAttribute484"/>
          <w:rFonts w:eastAsia="№Е"/>
          <w:b/>
          <w:bCs/>
          <w:iCs/>
          <w:sz w:val="26"/>
          <w:szCs w:val="26"/>
        </w:rPr>
        <w:t>уровень основного общего образования</w:t>
      </w:r>
      <w:r w:rsidRPr="00242A70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) таким приоритетом является </w:t>
      </w:r>
      <w:r w:rsidRPr="00242A70">
        <w:rPr>
          <w:rStyle w:val="CharAttribute484"/>
          <w:rFonts w:eastAsia="№Е"/>
          <w:i w:val="0"/>
          <w:sz w:val="26"/>
          <w:szCs w:val="26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242A70" w:rsidRDefault="000D19C7" w:rsidP="00242A70">
      <w:pPr>
        <w:pStyle w:val="ParaAttribute1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>к семье как главной опоре в жизни человека и источнику его счастья;</w:t>
      </w:r>
    </w:p>
    <w:p w:rsidR="000D19C7" w:rsidRPr="00242A70" w:rsidRDefault="000D19C7" w:rsidP="00242A70">
      <w:pPr>
        <w:pStyle w:val="ParaAttribute1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242A70" w:rsidRDefault="000D19C7" w:rsidP="00242A70">
      <w:pPr>
        <w:pStyle w:val="ParaAttribute1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242A70" w:rsidRDefault="000D19C7" w:rsidP="00242A70">
      <w:pPr>
        <w:pStyle w:val="ParaAttribute1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242A70" w:rsidRDefault="000D19C7" w:rsidP="00242A70">
      <w:pPr>
        <w:pStyle w:val="ParaAttribute1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242A70" w:rsidRDefault="000D19C7" w:rsidP="00242A70">
      <w:pPr>
        <w:pStyle w:val="ParaAttribute1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242A70" w:rsidRDefault="000D19C7" w:rsidP="00242A70">
      <w:pPr>
        <w:pStyle w:val="ParaAttribute1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242A70" w:rsidRDefault="000D19C7" w:rsidP="00242A70">
      <w:pPr>
        <w:pStyle w:val="ParaAttribute1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lastRenderedPageBreak/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242A70" w:rsidRDefault="000D19C7" w:rsidP="00242A70">
      <w:pPr>
        <w:pStyle w:val="ParaAttribute1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к окружающим людям как безусловной и абсолютной ценности, </w:t>
      </w:r>
      <w:r w:rsidR="006E1C1A" w:rsidRPr="00242A70">
        <w:rPr>
          <w:rStyle w:val="CharAttribute484"/>
          <w:rFonts w:eastAsia="№Е"/>
          <w:i w:val="0"/>
          <w:sz w:val="26"/>
          <w:szCs w:val="26"/>
        </w:rPr>
        <w:br/>
      </w:r>
      <w:r w:rsidRPr="00242A70">
        <w:rPr>
          <w:rStyle w:val="CharAttribute484"/>
          <w:rFonts w:eastAsia="№Е"/>
          <w:i w:val="0"/>
          <w:sz w:val="26"/>
          <w:szCs w:val="26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D19C7" w:rsidRPr="00242A70" w:rsidRDefault="000D19C7" w:rsidP="00242A70">
      <w:pPr>
        <w:pStyle w:val="ParaAttribute1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к самим себе как хозяевам своей судьбы, самоопределяющимся </w:t>
      </w:r>
      <w:r w:rsidRPr="00242A70">
        <w:rPr>
          <w:rStyle w:val="CharAttribute484"/>
          <w:rFonts w:eastAsia="№Е"/>
          <w:i w:val="0"/>
          <w:sz w:val="26"/>
          <w:szCs w:val="26"/>
        </w:rPr>
        <w:br/>
        <w:t xml:space="preserve">и самореализующимся личностям, отвечающим за свое собственное будущее. </w:t>
      </w:r>
    </w:p>
    <w:p w:rsidR="000D19C7" w:rsidRPr="00242A70" w:rsidRDefault="000D19C7" w:rsidP="00242A70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242A70">
        <w:rPr>
          <w:rStyle w:val="CharAttribute484"/>
          <w:rFonts w:eastAsia="№Е"/>
          <w:i w:val="0"/>
          <w:sz w:val="26"/>
          <w:szCs w:val="26"/>
        </w:rPr>
        <w:t>обучающегося</w:t>
      </w:r>
      <w:r w:rsidRPr="00242A70">
        <w:rPr>
          <w:rStyle w:val="CharAttribute484"/>
          <w:rFonts w:eastAsia="№Е"/>
          <w:i w:val="0"/>
          <w:sz w:val="26"/>
          <w:szCs w:val="26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242A70" w:rsidRDefault="000D19C7" w:rsidP="00242A70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b/>
          <w:bCs/>
          <w:i w:val="0"/>
          <w:iCs/>
          <w:sz w:val="26"/>
          <w:szCs w:val="26"/>
        </w:rPr>
        <w:t>3</w:t>
      </w:r>
      <w:r w:rsidRPr="00242A70">
        <w:rPr>
          <w:rStyle w:val="CharAttribute484"/>
          <w:rFonts w:eastAsia="№Е"/>
          <w:bCs/>
          <w:i w:val="0"/>
          <w:iCs/>
          <w:sz w:val="26"/>
          <w:szCs w:val="26"/>
        </w:rPr>
        <w:t>. В воспитании обучающихся юношеского возраста (</w:t>
      </w:r>
      <w:r w:rsidRPr="00242A70">
        <w:rPr>
          <w:rStyle w:val="CharAttribute484"/>
          <w:rFonts w:eastAsia="№Е"/>
          <w:b/>
          <w:bCs/>
          <w:iCs/>
          <w:sz w:val="26"/>
          <w:szCs w:val="26"/>
        </w:rPr>
        <w:t>уровень среднего общего образования</w:t>
      </w:r>
      <w:r w:rsidRPr="00242A70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) таким приоритетом является </w:t>
      </w:r>
      <w:r w:rsidRPr="00242A70">
        <w:rPr>
          <w:rStyle w:val="CharAttribute484"/>
          <w:rFonts w:eastAsia="№Е"/>
          <w:i w:val="0"/>
          <w:sz w:val="26"/>
          <w:szCs w:val="26"/>
        </w:rPr>
        <w:t xml:space="preserve">создание благоприятных условий для приобретения </w:t>
      </w:r>
      <w:r w:rsidR="000472E0" w:rsidRPr="00242A70">
        <w:rPr>
          <w:rStyle w:val="CharAttribute484"/>
          <w:rFonts w:eastAsia="№Е"/>
          <w:i w:val="0"/>
          <w:sz w:val="26"/>
          <w:szCs w:val="26"/>
        </w:rPr>
        <w:t>обучающимися</w:t>
      </w:r>
      <w:r w:rsidRPr="00242A70">
        <w:rPr>
          <w:rStyle w:val="CharAttribute484"/>
          <w:rFonts w:eastAsia="№Е"/>
          <w:i w:val="0"/>
          <w:sz w:val="26"/>
          <w:szCs w:val="26"/>
        </w:rPr>
        <w:t xml:space="preserve"> опыта осуществления социально значимых дел.</w:t>
      </w:r>
    </w:p>
    <w:p w:rsidR="000D19C7" w:rsidRPr="00242A70" w:rsidRDefault="000D19C7" w:rsidP="00242A70">
      <w:pPr>
        <w:pStyle w:val="ParaAttribute10"/>
        <w:spacing w:line="360" w:lineRule="auto"/>
        <w:ind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Calibri"/>
          <w:i w:val="0"/>
          <w:sz w:val="26"/>
          <w:szCs w:val="26"/>
        </w:rPr>
        <w:t xml:space="preserve">Выделение данного приоритета </w:t>
      </w:r>
      <w:r w:rsidRPr="00242A70">
        <w:rPr>
          <w:rStyle w:val="CharAttribute484"/>
          <w:rFonts w:eastAsia="№Е"/>
          <w:i w:val="0"/>
          <w:sz w:val="26"/>
          <w:szCs w:val="26"/>
        </w:rPr>
        <w:t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</w:t>
      </w:r>
      <w:r w:rsidR="00F22A48" w:rsidRPr="00242A70">
        <w:rPr>
          <w:rStyle w:val="CharAttribute484"/>
          <w:rFonts w:eastAsia="№Е"/>
          <w:i w:val="0"/>
          <w:sz w:val="26"/>
          <w:szCs w:val="26"/>
        </w:rPr>
        <w:t>,</w:t>
      </w:r>
      <w:r w:rsidRPr="00242A70">
        <w:rPr>
          <w:rStyle w:val="CharAttribute484"/>
          <w:rFonts w:eastAsia="№Е"/>
          <w:i w:val="0"/>
          <w:sz w:val="26"/>
          <w:szCs w:val="26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</w:t>
      </w:r>
      <w:r w:rsidR="0004749B">
        <w:rPr>
          <w:rStyle w:val="CharAttribute484"/>
          <w:rFonts w:eastAsia="№Е"/>
          <w:i w:val="0"/>
          <w:sz w:val="26"/>
          <w:szCs w:val="26"/>
        </w:rPr>
        <w:t xml:space="preserve"> </w:t>
      </w:r>
      <w:r w:rsidRPr="00242A70">
        <w:rPr>
          <w:rStyle w:val="CharAttribute484"/>
          <w:rFonts w:eastAsia="№Е"/>
          <w:i w:val="0"/>
          <w:sz w:val="26"/>
          <w:szCs w:val="26"/>
        </w:rPr>
        <w:t>во взрослую жизнь окружающего их общества. Это:</w:t>
      </w:r>
    </w:p>
    <w:p w:rsidR="000D19C7" w:rsidRPr="00242A70" w:rsidRDefault="000D19C7" w:rsidP="00242A70">
      <w:pPr>
        <w:pStyle w:val="ParaAttribute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опыт дел, направленных на заботу о своей семье, родных и близких; </w:t>
      </w:r>
    </w:p>
    <w:p w:rsidR="000D19C7" w:rsidRPr="00242A70" w:rsidRDefault="000D19C7" w:rsidP="00242A70">
      <w:pPr>
        <w:pStyle w:val="ParaAttribute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>трудовой опыт, опыт участия в производственной практике;</w:t>
      </w:r>
    </w:p>
    <w:p w:rsidR="000D19C7" w:rsidRPr="00242A70" w:rsidRDefault="000D19C7" w:rsidP="00242A70">
      <w:pPr>
        <w:pStyle w:val="ParaAttribute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опыт дел, направленных на пользу своему родному городу или селу, стране </w:t>
      </w:r>
      <w:r w:rsidR="006E1C1A" w:rsidRPr="00242A70">
        <w:rPr>
          <w:rStyle w:val="CharAttribute484"/>
          <w:rFonts w:eastAsia="№Е"/>
          <w:i w:val="0"/>
          <w:sz w:val="26"/>
          <w:szCs w:val="26"/>
        </w:rPr>
        <w:br/>
      </w:r>
      <w:r w:rsidRPr="00242A70">
        <w:rPr>
          <w:rStyle w:val="CharAttribute484"/>
          <w:rFonts w:eastAsia="№Е"/>
          <w:i w:val="0"/>
          <w:sz w:val="26"/>
          <w:szCs w:val="26"/>
        </w:rPr>
        <w:t xml:space="preserve">в целом, опыт деятельного выражения собственной гражданской позиции; </w:t>
      </w:r>
    </w:p>
    <w:p w:rsidR="000D19C7" w:rsidRPr="00242A70" w:rsidRDefault="000D19C7" w:rsidP="00242A70">
      <w:pPr>
        <w:pStyle w:val="ParaAttribute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lastRenderedPageBreak/>
        <w:t>опыт природоохранных дел;</w:t>
      </w:r>
    </w:p>
    <w:p w:rsidR="000D19C7" w:rsidRPr="00242A70" w:rsidRDefault="000D19C7" w:rsidP="00242A70">
      <w:pPr>
        <w:pStyle w:val="ParaAttribute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опыт разрешения возникающих конфликтных ситуаций в школе, дома </w:t>
      </w:r>
      <w:r w:rsidR="006E1C1A" w:rsidRPr="00242A70">
        <w:rPr>
          <w:rStyle w:val="CharAttribute484"/>
          <w:rFonts w:eastAsia="№Е"/>
          <w:i w:val="0"/>
          <w:sz w:val="26"/>
          <w:szCs w:val="26"/>
        </w:rPr>
        <w:br/>
      </w:r>
      <w:r w:rsidRPr="00242A70">
        <w:rPr>
          <w:rStyle w:val="CharAttribute484"/>
          <w:rFonts w:eastAsia="№Е"/>
          <w:i w:val="0"/>
          <w:sz w:val="26"/>
          <w:szCs w:val="26"/>
        </w:rPr>
        <w:t>или на улице;</w:t>
      </w:r>
    </w:p>
    <w:p w:rsidR="000D19C7" w:rsidRPr="00242A70" w:rsidRDefault="000D19C7" w:rsidP="00242A70">
      <w:pPr>
        <w:pStyle w:val="ParaAttribute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242A70" w:rsidRDefault="000D19C7" w:rsidP="00242A70">
      <w:pPr>
        <w:pStyle w:val="ParaAttribute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242A70" w:rsidRDefault="000D19C7" w:rsidP="00242A70">
      <w:pPr>
        <w:pStyle w:val="ParaAttribute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опыт ведения здорового образа жизни и заботы о здоровье других людей; </w:t>
      </w:r>
    </w:p>
    <w:p w:rsidR="000D19C7" w:rsidRPr="00242A70" w:rsidRDefault="000D19C7" w:rsidP="00242A70">
      <w:pPr>
        <w:pStyle w:val="ParaAttribute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>опыт оказания помощи окружающим, заботы о малышах или пожилых людях, волонтерский опыт;</w:t>
      </w:r>
    </w:p>
    <w:p w:rsidR="000D19C7" w:rsidRPr="00242A70" w:rsidRDefault="000D19C7" w:rsidP="00242A70">
      <w:pPr>
        <w:pStyle w:val="ParaAttribute1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>опыт самопознания и самоанализа, опыт социально приемлемого самовыражения и самореализации.</w:t>
      </w:r>
    </w:p>
    <w:p w:rsidR="000D19C7" w:rsidRPr="00242A70" w:rsidRDefault="000D19C7" w:rsidP="00242A70">
      <w:pPr>
        <w:pStyle w:val="ParaAttribute10"/>
        <w:spacing w:line="360" w:lineRule="auto"/>
        <w:ind w:firstLine="709"/>
        <w:rPr>
          <w:rStyle w:val="CharAttribute485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b/>
          <w:bCs/>
          <w:iCs/>
          <w:sz w:val="26"/>
          <w:szCs w:val="26"/>
        </w:rPr>
        <w:t xml:space="preserve">Выделение в общей цели воспитания целевых приоритетов, связанных </w:t>
      </w:r>
      <w:r w:rsidR="001D1EBE" w:rsidRPr="00242A70">
        <w:rPr>
          <w:rStyle w:val="CharAttribute484"/>
          <w:rFonts w:eastAsia="№Е"/>
          <w:b/>
          <w:bCs/>
          <w:iCs/>
          <w:sz w:val="26"/>
          <w:szCs w:val="26"/>
        </w:rPr>
        <w:br/>
      </w:r>
      <w:r w:rsidRPr="00242A70">
        <w:rPr>
          <w:rStyle w:val="CharAttribute484"/>
          <w:rFonts w:eastAsia="№Е"/>
          <w:b/>
          <w:bCs/>
          <w:iCs/>
          <w:sz w:val="26"/>
          <w:szCs w:val="26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 w:rsidRPr="00242A70">
        <w:rPr>
          <w:rStyle w:val="CharAttribute484"/>
          <w:rFonts w:eastAsia="№Е"/>
          <w:i w:val="0"/>
          <w:sz w:val="26"/>
          <w:szCs w:val="26"/>
        </w:rPr>
        <w:t xml:space="preserve"> Приоритет – </w:t>
      </w:r>
      <w:r w:rsidRPr="00242A70">
        <w:rPr>
          <w:rStyle w:val="CharAttribute484"/>
          <w:rFonts w:eastAsia="№Е"/>
          <w:i w:val="0"/>
          <w:sz w:val="26"/>
          <w:szCs w:val="26"/>
        </w:rPr>
        <w:t xml:space="preserve">это то, чему </w:t>
      </w:r>
      <w:r w:rsidR="000472E0" w:rsidRPr="00242A70">
        <w:rPr>
          <w:rStyle w:val="CharAttribute484"/>
          <w:rFonts w:eastAsia="№Е"/>
          <w:i w:val="0"/>
          <w:sz w:val="26"/>
          <w:szCs w:val="26"/>
        </w:rPr>
        <w:t>педагогическим работникам</w:t>
      </w:r>
      <w:r w:rsidRPr="00242A70">
        <w:rPr>
          <w:rStyle w:val="CharAttribute484"/>
          <w:rFonts w:eastAsia="№Е"/>
          <w:i w:val="0"/>
          <w:sz w:val="26"/>
          <w:szCs w:val="26"/>
        </w:rPr>
        <w:t>,</w:t>
      </w:r>
      <w:r w:rsidR="00AF012F" w:rsidRPr="00242A70">
        <w:rPr>
          <w:rStyle w:val="CharAttribute484"/>
          <w:rFonts w:eastAsia="№Е"/>
          <w:i w:val="0"/>
          <w:sz w:val="26"/>
          <w:szCs w:val="26"/>
        </w:rPr>
        <w:t xml:space="preserve"> работающим с</w:t>
      </w:r>
      <w:r w:rsidR="00242A70" w:rsidRPr="00242A70">
        <w:rPr>
          <w:rStyle w:val="CharAttribute484"/>
          <w:rFonts w:eastAsia="№Е"/>
          <w:i w:val="0"/>
          <w:sz w:val="26"/>
          <w:szCs w:val="26"/>
        </w:rPr>
        <w:t xml:space="preserve"> </w:t>
      </w:r>
      <w:r w:rsidR="00AF012F" w:rsidRPr="00242A70">
        <w:rPr>
          <w:rStyle w:val="CharAttribute484"/>
          <w:rFonts w:eastAsia="№Е"/>
          <w:i w:val="0"/>
          <w:sz w:val="26"/>
          <w:szCs w:val="26"/>
        </w:rPr>
        <w:t>обучающимися</w:t>
      </w:r>
      <w:r w:rsidR="00242A70" w:rsidRPr="00242A70">
        <w:rPr>
          <w:rStyle w:val="CharAttribute484"/>
          <w:rFonts w:eastAsia="№Е"/>
          <w:i w:val="0"/>
          <w:sz w:val="26"/>
          <w:szCs w:val="26"/>
        </w:rPr>
        <w:t xml:space="preserve"> </w:t>
      </w:r>
      <w:r w:rsidRPr="00242A70">
        <w:rPr>
          <w:rStyle w:val="CharAttribute484"/>
          <w:rFonts w:eastAsia="№Е"/>
          <w:i w:val="0"/>
          <w:sz w:val="26"/>
          <w:szCs w:val="26"/>
        </w:rPr>
        <w:t xml:space="preserve">конкретной возрастной категории, предстоит уделять </w:t>
      </w:r>
      <w:r w:rsidR="00AC1CB5" w:rsidRPr="00242A70">
        <w:rPr>
          <w:rStyle w:val="CharAttribute484"/>
          <w:rFonts w:eastAsia="№Е"/>
          <w:i w:val="0"/>
          <w:sz w:val="26"/>
          <w:szCs w:val="26"/>
        </w:rPr>
        <w:t>большее</w:t>
      </w:r>
      <w:r w:rsidRPr="00242A70">
        <w:rPr>
          <w:rStyle w:val="CharAttribute484"/>
          <w:rFonts w:eastAsia="№Е"/>
          <w:i w:val="0"/>
          <w:sz w:val="26"/>
          <w:szCs w:val="26"/>
        </w:rPr>
        <w:t>, но не единственное внимание.</w:t>
      </w:r>
      <w:r w:rsidRPr="00242A70">
        <w:rPr>
          <w:rStyle w:val="CharAttribute485"/>
          <w:rFonts w:eastAsia="№Е"/>
          <w:i w:val="0"/>
          <w:sz w:val="26"/>
          <w:szCs w:val="26"/>
        </w:rPr>
        <w:t> </w:t>
      </w:r>
    </w:p>
    <w:p w:rsidR="000D19C7" w:rsidRPr="00242A70" w:rsidRDefault="000D19C7" w:rsidP="00242A70">
      <w:pPr>
        <w:wordWrap/>
        <w:spacing w:line="360" w:lineRule="auto"/>
        <w:ind w:firstLine="709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Добросовестная работа </w:t>
      </w:r>
      <w:r w:rsidR="000472E0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>педагогических работников</w:t>
      </w: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, направленная </w:t>
      </w:r>
      <w:r w:rsidR="006E1C1A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br/>
      </w:r>
      <w:r w:rsidR="000472E0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на достижение поставленной цели, </w:t>
      </w: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позволит </w:t>
      </w:r>
      <w:r w:rsidR="009C4A20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>обучающемуся</w:t>
      </w: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</w:t>
      </w:r>
      <w:r w:rsidR="00F22A48"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 </w:t>
      </w:r>
      <w:r w:rsidRPr="00242A70">
        <w:rPr>
          <w:rStyle w:val="CharAttribute484"/>
          <w:rFonts w:eastAsia="№Е"/>
          <w:i w:val="0"/>
          <w:iCs/>
          <w:sz w:val="26"/>
          <w:szCs w:val="26"/>
          <w:lang w:val="ru-RU"/>
        </w:rPr>
        <w:t>и окружающих его людей.</w:t>
      </w:r>
    </w:p>
    <w:p w:rsidR="002C249E" w:rsidRPr="00242A70" w:rsidRDefault="000D19C7" w:rsidP="00242A70">
      <w:pPr>
        <w:pStyle w:val="ParaAttribute16"/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242A70">
        <w:rPr>
          <w:rStyle w:val="CharAttribute484"/>
          <w:rFonts w:eastAsia="№Е"/>
          <w:b/>
          <w:sz w:val="26"/>
          <w:szCs w:val="26"/>
        </w:rPr>
        <w:t>задач</w:t>
      </w:r>
      <w:r w:rsidR="002C249E" w:rsidRPr="00242A70">
        <w:rPr>
          <w:rStyle w:val="CharAttribute484"/>
          <w:rFonts w:eastAsia="№Е"/>
          <w:i w:val="0"/>
          <w:sz w:val="26"/>
          <w:szCs w:val="26"/>
        </w:rPr>
        <w:t xml:space="preserve">: </w:t>
      </w:r>
    </w:p>
    <w:p w:rsidR="002C249E" w:rsidRPr="00242A70" w:rsidRDefault="000D19C7" w:rsidP="00242A70">
      <w:pPr>
        <w:pStyle w:val="ParaAttribute16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242A70">
        <w:rPr>
          <w:color w:val="000000"/>
          <w:w w:val="0"/>
          <w:sz w:val="26"/>
          <w:szCs w:val="26"/>
        </w:rPr>
        <w:t>реализовывать воспитательные возможности</w:t>
      </w:r>
      <w:r w:rsidRPr="00242A70">
        <w:rPr>
          <w:sz w:val="26"/>
          <w:szCs w:val="26"/>
        </w:rPr>
        <w:t xml:space="preserve"> о</w:t>
      </w:r>
      <w:r w:rsidRPr="00242A70">
        <w:rPr>
          <w:color w:val="000000"/>
          <w:w w:val="0"/>
          <w:sz w:val="26"/>
          <w:szCs w:val="26"/>
        </w:rPr>
        <w:t xml:space="preserve">бщешкольных ключевых </w:t>
      </w:r>
      <w:r w:rsidRPr="00242A70">
        <w:rPr>
          <w:sz w:val="26"/>
          <w:szCs w:val="26"/>
        </w:rPr>
        <w:t>дел</w:t>
      </w:r>
      <w:r w:rsidRPr="00242A70">
        <w:rPr>
          <w:color w:val="000000"/>
          <w:w w:val="0"/>
          <w:sz w:val="26"/>
          <w:szCs w:val="26"/>
        </w:rPr>
        <w:t>,</w:t>
      </w:r>
      <w:r w:rsidRPr="00242A70">
        <w:rPr>
          <w:sz w:val="26"/>
          <w:szCs w:val="26"/>
        </w:rPr>
        <w:t xml:space="preserve"> поддерживать традиции их </w:t>
      </w:r>
      <w:r w:rsidRPr="00242A70">
        <w:rPr>
          <w:color w:val="000000"/>
          <w:w w:val="0"/>
          <w:sz w:val="26"/>
          <w:szCs w:val="26"/>
        </w:rPr>
        <w:t>коллективного планирования, организации, проведения и анализа в школьном сообществе;</w:t>
      </w:r>
    </w:p>
    <w:p w:rsidR="002C249E" w:rsidRPr="00242A70" w:rsidRDefault="000D19C7" w:rsidP="00242A70">
      <w:pPr>
        <w:pStyle w:val="ParaAttribute16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242A70">
        <w:rPr>
          <w:sz w:val="26"/>
          <w:szCs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242A70" w:rsidRDefault="000D19C7" w:rsidP="00242A70">
      <w:pPr>
        <w:pStyle w:val="ParaAttribute16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lastRenderedPageBreak/>
        <w:t xml:space="preserve">вовлекать обучающихся в </w:t>
      </w:r>
      <w:r w:rsidRPr="00242A70">
        <w:rPr>
          <w:sz w:val="26"/>
          <w:szCs w:val="26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242A70">
        <w:rPr>
          <w:rStyle w:val="CharAttribute484"/>
          <w:rFonts w:eastAsia="№Е"/>
          <w:i w:val="0"/>
          <w:sz w:val="26"/>
          <w:szCs w:val="26"/>
        </w:rPr>
        <w:t xml:space="preserve">реализовывать </w:t>
      </w:r>
      <w:r w:rsidR="001D1EBE" w:rsidRPr="00242A70">
        <w:rPr>
          <w:rStyle w:val="CharAttribute484"/>
          <w:rFonts w:eastAsia="№Е"/>
          <w:i w:val="0"/>
          <w:sz w:val="26"/>
          <w:szCs w:val="26"/>
        </w:rPr>
        <w:br/>
      </w:r>
      <w:r w:rsidRPr="00242A70">
        <w:rPr>
          <w:rStyle w:val="CharAttribute484"/>
          <w:rFonts w:eastAsia="№Е"/>
          <w:i w:val="0"/>
          <w:sz w:val="26"/>
          <w:szCs w:val="26"/>
        </w:rPr>
        <w:t>их воспитательные возможности</w:t>
      </w:r>
      <w:r w:rsidRPr="00242A70">
        <w:rPr>
          <w:color w:val="000000"/>
          <w:w w:val="0"/>
          <w:sz w:val="26"/>
          <w:szCs w:val="26"/>
        </w:rPr>
        <w:t>;</w:t>
      </w:r>
    </w:p>
    <w:p w:rsidR="002C249E" w:rsidRPr="00242A70" w:rsidRDefault="000D19C7" w:rsidP="00242A70">
      <w:pPr>
        <w:pStyle w:val="ParaAttribute16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r w:rsidR="006D000B" w:rsidRPr="00242A70">
        <w:rPr>
          <w:rStyle w:val="CharAttribute484"/>
          <w:rFonts w:eastAsia="№Е"/>
          <w:i w:val="0"/>
          <w:sz w:val="26"/>
          <w:szCs w:val="26"/>
        </w:rPr>
        <w:t>обучающимися</w:t>
      </w:r>
      <w:r w:rsidRPr="00242A70">
        <w:rPr>
          <w:rStyle w:val="CharAttribute484"/>
          <w:rFonts w:eastAsia="№Е"/>
          <w:i w:val="0"/>
          <w:sz w:val="26"/>
          <w:szCs w:val="26"/>
        </w:rPr>
        <w:t xml:space="preserve">; </w:t>
      </w:r>
    </w:p>
    <w:p w:rsidR="002C249E" w:rsidRPr="00242A70" w:rsidRDefault="000D19C7" w:rsidP="00242A70">
      <w:pPr>
        <w:pStyle w:val="ParaAttribute16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242A70">
        <w:rPr>
          <w:sz w:val="26"/>
          <w:szCs w:val="26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242A70" w:rsidRDefault="000D19C7" w:rsidP="00242A70">
      <w:pPr>
        <w:pStyle w:val="ParaAttribute16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242A70">
        <w:rPr>
          <w:sz w:val="26"/>
          <w:szCs w:val="26"/>
        </w:rPr>
        <w:t>поддерживать деятельность функционирующих на базе школы д</w:t>
      </w:r>
      <w:r w:rsidRPr="00242A70">
        <w:rPr>
          <w:color w:val="000000"/>
          <w:w w:val="0"/>
          <w:sz w:val="26"/>
          <w:szCs w:val="26"/>
        </w:rPr>
        <w:t>етских общественных объединений и организаций;</w:t>
      </w:r>
    </w:p>
    <w:p w:rsidR="001D1EBE" w:rsidRPr="00242A70" w:rsidRDefault="000D19C7" w:rsidP="00242A70">
      <w:pPr>
        <w:pStyle w:val="ParaAttribute16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организовывать для обучающихся </w:t>
      </w:r>
      <w:r w:rsidRPr="00242A70">
        <w:rPr>
          <w:color w:val="000000"/>
          <w:w w:val="0"/>
          <w:sz w:val="26"/>
          <w:szCs w:val="26"/>
        </w:rPr>
        <w:t>экскурсии, экспедиции, походы</w:t>
      </w:r>
      <w:r w:rsidR="00D55952" w:rsidRPr="00242A70">
        <w:rPr>
          <w:color w:val="000000"/>
          <w:w w:val="0"/>
          <w:sz w:val="26"/>
          <w:szCs w:val="26"/>
        </w:rPr>
        <w:t xml:space="preserve"> </w:t>
      </w:r>
      <w:r w:rsidRPr="00242A70">
        <w:rPr>
          <w:color w:val="000000"/>
          <w:w w:val="0"/>
          <w:sz w:val="26"/>
          <w:szCs w:val="26"/>
        </w:rPr>
        <w:t>и реализовывать их воспитательный потенциал;</w:t>
      </w:r>
    </w:p>
    <w:p w:rsidR="001D1EBE" w:rsidRPr="00242A70" w:rsidRDefault="000D19C7" w:rsidP="00242A70">
      <w:pPr>
        <w:pStyle w:val="ParaAttribute16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организовывать профориентационную работу с </w:t>
      </w:r>
      <w:r w:rsidR="00AF012F" w:rsidRPr="00242A70">
        <w:rPr>
          <w:rStyle w:val="CharAttribute484"/>
          <w:rFonts w:eastAsia="№Е"/>
          <w:i w:val="0"/>
          <w:sz w:val="26"/>
          <w:szCs w:val="26"/>
        </w:rPr>
        <w:t>обучающимися</w:t>
      </w:r>
      <w:r w:rsidRPr="00242A70">
        <w:rPr>
          <w:rStyle w:val="CharAttribute484"/>
          <w:rFonts w:eastAsia="№Е"/>
          <w:i w:val="0"/>
          <w:sz w:val="26"/>
          <w:szCs w:val="26"/>
        </w:rPr>
        <w:t>;</w:t>
      </w:r>
    </w:p>
    <w:p w:rsidR="001D1EBE" w:rsidRPr="00242A70" w:rsidRDefault="000D19C7" w:rsidP="00242A70">
      <w:pPr>
        <w:pStyle w:val="ParaAttribute16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организовать работу школьных медиа, реализовывать их воспитательный потенциал; </w:t>
      </w:r>
    </w:p>
    <w:p w:rsidR="001D1EBE" w:rsidRPr="00242A70" w:rsidRDefault="000D19C7" w:rsidP="00242A70">
      <w:pPr>
        <w:pStyle w:val="ParaAttribute16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развивать </w:t>
      </w:r>
      <w:r w:rsidRPr="00242A70">
        <w:rPr>
          <w:color w:val="000000"/>
          <w:w w:val="0"/>
          <w:sz w:val="26"/>
          <w:szCs w:val="26"/>
        </w:rPr>
        <w:t>предметно-эстетическую среду школы</w:t>
      </w:r>
      <w:r w:rsidRPr="00242A70">
        <w:rPr>
          <w:rStyle w:val="CharAttribute484"/>
          <w:rFonts w:eastAsia="№Е"/>
          <w:i w:val="0"/>
          <w:sz w:val="26"/>
          <w:szCs w:val="26"/>
        </w:rPr>
        <w:t xml:space="preserve"> и реализовывать ее воспитательные возможности;</w:t>
      </w:r>
    </w:p>
    <w:p w:rsidR="000D19C7" w:rsidRPr="00242A70" w:rsidRDefault="000D19C7" w:rsidP="00242A70">
      <w:pPr>
        <w:pStyle w:val="ParaAttribute16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Pr="00242A70" w:rsidRDefault="000D19C7" w:rsidP="00242A70">
      <w:pPr>
        <w:pStyle w:val="ParaAttribute16"/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  <w:r w:rsidRPr="00242A70">
        <w:rPr>
          <w:rStyle w:val="CharAttribute484"/>
          <w:rFonts w:eastAsia="№Е"/>
          <w:i w:val="0"/>
          <w:sz w:val="26"/>
          <w:szCs w:val="26"/>
        </w:rPr>
        <w:t xml:space="preserve">Планомерная реализация поставленных задач позволит организовать в </w:t>
      </w:r>
      <w:r w:rsidR="00D55952" w:rsidRPr="00242A70">
        <w:rPr>
          <w:color w:val="000000"/>
          <w:w w:val="0"/>
          <w:sz w:val="26"/>
          <w:szCs w:val="26"/>
        </w:rPr>
        <w:t xml:space="preserve">МБОУ СОШ №27 г.Пензы </w:t>
      </w:r>
      <w:r w:rsidRPr="00242A70">
        <w:rPr>
          <w:rStyle w:val="CharAttribute484"/>
          <w:rFonts w:eastAsia="№Е"/>
          <w:i w:val="0"/>
          <w:sz w:val="26"/>
          <w:szCs w:val="26"/>
        </w:rPr>
        <w:t xml:space="preserve">интересную и событийно насыщенную жизнь обучающихся и </w:t>
      </w:r>
      <w:r w:rsidR="000472E0" w:rsidRPr="00242A70">
        <w:rPr>
          <w:rStyle w:val="CharAttribute484"/>
          <w:rFonts w:eastAsia="№Е"/>
          <w:i w:val="0"/>
          <w:sz w:val="26"/>
          <w:szCs w:val="26"/>
        </w:rPr>
        <w:t>педагогических работников</w:t>
      </w:r>
      <w:r w:rsidRPr="00242A70">
        <w:rPr>
          <w:rStyle w:val="CharAttribute484"/>
          <w:rFonts w:eastAsia="№Е"/>
          <w:i w:val="0"/>
          <w:sz w:val="26"/>
          <w:szCs w:val="26"/>
        </w:rPr>
        <w:t>, что станет эффективным способом профилактики антисоциального поведения обучающихся.</w:t>
      </w:r>
    </w:p>
    <w:p w:rsidR="0042604F" w:rsidRPr="00242A70" w:rsidRDefault="0042604F" w:rsidP="00242A70">
      <w:pPr>
        <w:pStyle w:val="ParaAttribute16"/>
        <w:spacing w:line="360" w:lineRule="auto"/>
        <w:ind w:left="0" w:firstLine="709"/>
        <w:rPr>
          <w:rStyle w:val="CharAttribute484"/>
          <w:rFonts w:eastAsia="№Е"/>
          <w:i w:val="0"/>
          <w:sz w:val="26"/>
          <w:szCs w:val="26"/>
        </w:rPr>
      </w:pPr>
    </w:p>
    <w:p w:rsidR="000D19C7" w:rsidRPr="00242A70" w:rsidRDefault="000D19C7" w:rsidP="00242A70">
      <w:pPr>
        <w:wordWrap/>
        <w:spacing w:line="360" w:lineRule="auto"/>
        <w:ind w:firstLine="709"/>
        <w:jc w:val="center"/>
        <w:rPr>
          <w:b/>
          <w:color w:val="000000"/>
          <w:w w:val="0"/>
          <w:sz w:val="26"/>
          <w:szCs w:val="26"/>
          <w:lang w:val="ru-RU"/>
        </w:rPr>
      </w:pPr>
      <w:r w:rsidRPr="00242A70">
        <w:rPr>
          <w:b/>
          <w:color w:val="000000"/>
          <w:w w:val="0"/>
          <w:sz w:val="26"/>
          <w:szCs w:val="26"/>
          <w:lang w:val="ru-RU"/>
        </w:rPr>
        <w:t>3. ВИДЫ, ФОРМЫ И СОДЕРЖАНИЕ ДЕЯТЕЛЬНОСТИ</w:t>
      </w:r>
    </w:p>
    <w:p w:rsidR="000359FD" w:rsidRPr="00242A70" w:rsidRDefault="000D19C7" w:rsidP="00242A70">
      <w:pPr>
        <w:wordWrap/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  <w:r w:rsidRPr="00242A70">
        <w:rPr>
          <w:color w:val="000000"/>
          <w:w w:val="0"/>
          <w:sz w:val="26"/>
          <w:szCs w:val="26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D55952" w:rsidRPr="00242A70">
        <w:rPr>
          <w:color w:val="000000"/>
          <w:w w:val="0"/>
          <w:sz w:val="26"/>
          <w:szCs w:val="26"/>
          <w:lang w:val="ru-RU"/>
        </w:rPr>
        <w:t>МБОУ СОШ №27 г.Пензы</w:t>
      </w:r>
      <w:r w:rsidRPr="00242A70">
        <w:rPr>
          <w:color w:val="000000"/>
          <w:w w:val="0"/>
          <w:sz w:val="26"/>
          <w:szCs w:val="26"/>
          <w:lang w:val="ru-RU"/>
        </w:rPr>
        <w:t>. Каждое из них представлено в соответствующем модуле.</w:t>
      </w:r>
    </w:p>
    <w:p w:rsidR="000D19C7" w:rsidRPr="00242A70" w:rsidRDefault="000D19C7" w:rsidP="00242A70">
      <w:pPr>
        <w:wordWrap/>
        <w:spacing w:line="360" w:lineRule="auto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242A70">
        <w:rPr>
          <w:b/>
          <w:iCs/>
          <w:color w:val="000000"/>
          <w:w w:val="0"/>
          <w:sz w:val="26"/>
          <w:szCs w:val="26"/>
          <w:lang w:val="ru-RU"/>
        </w:rPr>
        <w:t>3.1. Модуль «Ключевые общешкольные дела»</w:t>
      </w:r>
    </w:p>
    <w:p w:rsidR="000D19C7" w:rsidRPr="00242A70" w:rsidRDefault="000D19C7" w:rsidP="00242A70">
      <w:pPr>
        <w:wordWrap/>
        <w:spacing w:line="360" w:lineRule="auto"/>
        <w:ind w:firstLine="709"/>
        <w:rPr>
          <w:sz w:val="26"/>
          <w:szCs w:val="26"/>
          <w:lang w:val="ru-RU"/>
        </w:rPr>
      </w:pPr>
      <w:r w:rsidRPr="00242A70">
        <w:rPr>
          <w:color w:val="000000"/>
          <w:w w:val="0"/>
          <w:sz w:val="26"/>
          <w:szCs w:val="26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242A70">
        <w:rPr>
          <w:color w:val="000000"/>
          <w:w w:val="0"/>
          <w:sz w:val="26"/>
          <w:szCs w:val="26"/>
          <w:lang w:val="ru-RU"/>
        </w:rPr>
        <w:t>вместнопедагогическими работниками</w:t>
      </w:r>
      <w:r w:rsidRPr="00242A70">
        <w:rPr>
          <w:color w:val="000000"/>
          <w:w w:val="0"/>
          <w:sz w:val="26"/>
          <w:szCs w:val="26"/>
          <w:lang w:val="ru-RU"/>
        </w:rPr>
        <w:t xml:space="preserve"> и </w:t>
      </w:r>
      <w:r w:rsidR="00B50691" w:rsidRPr="00242A70">
        <w:rPr>
          <w:color w:val="000000"/>
          <w:w w:val="0"/>
          <w:sz w:val="26"/>
          <w:szCs w:val="26"/>
          <w:lang w:val="ru-RU"/>
        </w:rPr>
        <w:lastRenderedPageBreak/>
        <w:t>обучающимися</w:t>
      </w:r>
      <w:r w:rsidRPr="00242A70">
        <w:rPr>
          <w:color w:val="000000"/>
          <w:w w:val="0"/>
          <w:sz w:val="26"/>
          <w:szCs w:val="26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242A70">
        <w:rPr>
          <w:color w:val="000000"/>
          <w:w w:val="0"/>
          <w:sz w:val="26"/>
          <w:szCs w:val="26"/>
          <w:lang w:val="ru-RU"/>
        </w:rPr>
        <w:t>педагогическими работниками</w:t>
      </w:r>
      <w:r w:rsidRPr="00242A70">
        <w:rPr>
          <w:color w:val="000000"/>
          <w:w w:val="0"/>
          <w:sz w:val="26"/>
          <w:szCs w:val="26"/>
          <w:lang w:val="ru-RU"/>
        </w:rPr>
        <w:t xml:space="preserve"> в единый коллектив. Ключевые дела </w:t>
      </w:r>
      <w:r w:rsidRPr="00242A70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</w:t>
      </w:r>
      <w:r w:rsidR="00242A70" w:rsidRPr="00242A70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 </w:t>
      </w:r>
      <w:r w:rsidRPr="00242A70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="000472E0" w:rsidRPr="00242A70">
        <w:rPr>
          <w:color w:val="000000"/>
          <w:w w:val="0"/>
          <w:sz w:val="26"/>
          <w:szCs w:val="26"/>
          <w:lang w:val="ru-RU"/>
        </w:rPr>
        <w:t>педагогическими работниками</w:t>
      </w:r>
      <w:r w:rsidR="00242A70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для обучающихся.</w:t>
      </w:r>
    </w:p>
    <w:p w:rsidR="002C249E" w:rsidRPr="00242A70" w:rsidRDefault="00E67F2A" w:rsidP="00242A70">
      <w:pPr>
        <w:wordWrap/>
        <w:spacing w:line="360" w:lineRule="auto"/>
        <w:ind w:firstLine="709"/>
        <w:rPr>
          <w:b/>
          <w:bCs/>
          <w:i/>
          <w:iCs/>
          <w:sz w:val="26"/>
          <w:szCs w:val="26"/>
          <w:lang w:val="ru-RU"/>
        </w:rPr>
      </w:pPr>
      <w:r w:rsidRPr="00242A70">
        <w:rPr>
          <w:b/>
          <w:bCs/>
          <w:i/>
          <w:iCs/>
          <w:sz w:val="26"/>
          <w:szCs w:val="26"/>
          <w:lang w:val="ru-RU"/>
        </w:rPr>
        <w:t>В</w:t>
      </w:r>
      <w:r w:rsidR="00F42B4E" w:rsidRPr="00242A70">
        <w:rPr>
          <w:b/>
          <w:bCs/>
          <w:i/>
          <w:iCs/>
          <w:sz w:val="26"/>
          <w:szCs w:val="26"/>
          <w:lang w:val="ru-RU"/>
        </w:rPr>
        <w:t>не образовательной организации:</w:t>
      </w:r>
    </w:p>
    <w:p w:rsidR="002C249E" w:rsidRPr="00242A70" w:rsidRDefault="000D19C7" w:rsidP="00242A70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rPr>
          <w:rStyle w:val="CharAttribute501"/>
          <w:rFonts w:eastAsia="№Е"/>
          <w:b/>
          <w:bCs/>
          <w:iCs/>
          <w:sz w:val="26"/>
          <w:szCs w:val="26"/>
          <w:u w:val="none"/>
          <w:lang w:val="ru-RU"/>
        </w:rPr>
      </w:pPr>
      <w:r w:rsidRPr="00242A70">
        <w:rPr>
          <w:sz w:val="26"/>
          <w:szCs w:val="26"/>
          <w:lang w:val="ru-RU"/>
        </w:rPr>
        <w:t>с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обучающимися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и </w:t>
      </w:r>
      <w:r w:rsidR="000472E0" w:rsidRPr="00242A70">
        <w:rPr>
          <w:color w:val="000000"/>
          <w:w w:val="0"/>
          <w:sz w:val="26"/>
          <w:szCs w:val="26"/>
          <w:lang w:val="ru-RU"/>
        </w:rPr>
        <w:t>педагогическими</w:t>
      </w:r>
      <w:r w:rsidR="000472E0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="000472E0" w:rsidRPr="00242A70">
        <w:rPr>
          <w:color w:val="000000"/>
          <w:w w:val="0"/>
          <w:sz w:val="26"/>
          <w:szCs w:val="26"/>
          <w:lang w:val="ru-RU"/>
        </w:rPr>
        <w:t>работниками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на преобразов</w:t>
      </w:r>
      <w:r w:rsidR="002C249E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ание окружающего школу социума;</w:t>
      </w:r>
    </w:p>
    <w:p w:rsidR="002C249E" w:rsidRPr="00242A70" w:rsidRDefault="000D19C7" w:rsidP="00242A70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еся жизни школы, города, страны; </w:t>
      </w:r>
    </w:p>
    <w:p w:rsidR="002C249E" w:rsidRPr="00242A70" w:rsidRDefault="000D19C7" w:rsidP="00242A70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</w:t>
      </w:r>
      <w:r w:rsidR="00D55952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 включают их в д</w:t>
      </w:r>
      <w:r w:rsidR="002C249E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еятельную заботу об окружающих; </w:t>
      </w:r>
    </w:p>
    <w:p w:rsidR="000D19C7" w:rsidRPr="00242A70" w:rsidRDefault="000D19C7" w:rsidP="00242A70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rPr>
          <w:rStyle w:val="CharAttribute501"/>
          <w:rFonts w:eastAsia="№Е"/>
          <w:b/>
          <w:bCs/>
          <w:iCs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 международным событиям.</w:t>
      </w:r>
    </w:p>
    <w:p w:rsidR="002C249E" w:rsidRPr="00242A70" w:rsidRDefault="002C249E" w:rsidP="00242A70">
      <w:pPr>
        <w:wordWrap/>
        <w:spacing w:line="360" w:lineRule="auto"/>
        <w:ind w:firstLine="709"/>
        <w:rPr>
          <w:b/>
          <w:bCs/>
          <w:i/>
          <w:iCs/>
          <w:sz w:val="26"/>
          <w:szCs w:val="26"/>
          <w:lang w:val="ru-RU"/>
        </w:rPr>
      </w:pPr>
      <w:r w:rsidRPr="00242A70">
        <w:rPr>
          <w:b/>
          <w:bCs/>
          <w:i/>
          <w:iCs/>
          <w:sz w:val="26"/>
          <w:szCs w:val="26"/>
          <w:lang w:val="ru-RU"/>
        </w:rPr>
        <w:t xml:space="preserve">На </w:t>
      </w:r>
      <w:r w:rsidR="00F42B4E" w:rsidRPr="00242A70">
        <w:rPr>
          <w:b/>
          <w:bCs/>
          <w:i/>
          <w:iCs/>
          <w:sz w:val="26"/>
          <w:szCs w:val="26"/>
          <w:lang w:val="ru-RU"/>
        </w:rPr>
        <w:t>уровне образовательной организации:</w:t>
      </w:r>
    </w:p>
    <w:p w:rsidR="002C249E" w:rsidRPr="00242A70" w:rsidRDefault="000D19C7" w:rsidP="00242A70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b/>
          <w:bCs/>
          <w:i/>
          <w:iCs/>
          <w:sz w:val="26"/>
          <w:szCs w:val="26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;</w:t>
      </w:r>
    </w:p>
    <w:p w:rsidR="002C249E" w:rsidRPr="00242A70" w:rsidRDefault="000D19C7" w:rsidP="00242A70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Style w:val="CharAttribute501"/>
          <w:rFonts w:eastAsia="№Е"/>
          <w:b/>
          <w:bCs/>
          <w:iCs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lastRenderedPageBreak/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обучающихся и </w:t>
      </w:r>
      <w:r w:rsidR="000472E0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педагогических работников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;</w:t>
      </w:r>
    </w:p>
    <w:p w:rsidR="002C249E" w:rsidRPr="00242A70" w:rsidRDefault="000D19C7" w:rsidP="00242A70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b/>
          <w:bCs/>
          <w:i/>
          <w:iCs/>
          <w:sz w:val="26"/>
          <w:szCs w:val="26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торжественные р</w:t>
      </w:r>
      <w:r w:rsidRPr="00242A70">
        <w:rPr>
          <w:bCs/>
          <w:sz w:val="26"/>
          <w:szCs w:val="26"/>
          <w:lang w:val="ru-RU"/>
        </w:rPr>
        <w:t>итуалы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посвящения</w:t>
      </w:r>
      <w:r w:rsidRPr="00242A70">
        <w:rPr>
          <w:bCs/>
          <w:sz w:val="26"/>
          <w:szCs w:val="26"/>
          <w:lang w:val="ru-RU"/>
        </w:rPr>
        <w:t xml:space="preserve">, </w:t>
      </w:r>
      <w:r w:rsidRPr="00242A70">
        <w:rPr>
          <w:bCs/>
          <w:sz w:val="26"/>
          <w:szCs w:val="26"/>
          <w:lang w:val="ru-RU"/>
        </w:rPr>
        <w:t>связанные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с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переходом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обучающихся</w:t>
      </w:r>
      <w:r w:rsidRPr="00242A70">
        <w:rPr>
          <w:bCs/>
          <w:sz w:val="26"/>
          <w:szCs w:val="26"/>
          <w:lang w:val="ru-RU"/>
        </w:rPr>
        <w:t xml:space="preserve"> </w:t>
      </w:r>
      <w:r w:rsidR="002C249E" w:rsidRPr="00242A70">
        <w:rPr>
          <w:bCs/>
          <w:sz w:val="26"/>
          <w:szCs w:val="26"/>
          <w:lang w:val="ru-RU"/>
        </w:rPr>
        <w:br/>
      </w:r>
      <w:r w:rsidRPr="00242A70">
        <w:rPr>
          <w:bCs/>
          <w:sz w:val="26"/>
          <w:szCs w:val="26"/>
          <w:lang w:val="ru-RU"/>
        </w:rPr>
        <w:t>на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>следующую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ступень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образования</w:t>
      </w:r>
      <w:r w:rsidRPr="00242A70">
        <w:rPr>
          <w:bCs/>
          <w:sz w:val="26"/>
          <w:szCs w:val="26"/>
          <w:lang w:val="ru-RU"/>
        </w:rPr>
        <w:t xml:space="preserve">, </w:t>
      </w:r>
      <w:r w:rsidRPr="00242A70">
        <w:rPr>
          <w:bCs/>
          <w:sz w:val="26"/>
          <w:szCs w:val="26"/>
          <w:lang w:val="ru-RU"/>
        </w:rPr>
        <w:t>символизирующие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приобретение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ими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новых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социальных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статусов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в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школе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и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р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азвивающие школьную идентичность обучающихся</w:t>
      </w:r>
      <w:r w:rsidR="002C249E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;</w:t>
      </w:r>
    </w:p>
    <w:p w:rsidR="002C249E" w:rsidRPr="00242A70" w:rsidRDefault="000D19C7" w:rsidP="00242A70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Style w:val="CharAttribute501"/>
          <w:rFonts w:eastAsia="№Е"/>
          <w:b/>
          <w:bCs/>
          <w:iCs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капустники </w:t>
      </w:r>
      <w:r w:rsidR="0042604F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–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театрализованные выступления </w:t>
      </w:r>
      <w:r w:rsidR="000472E0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педагогических работников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на темы жизни обучающихся и </w:t>
      </w:r>
      <w:r w:rsidR="00C4576F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педагогических работников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="002C249E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;</w:t>
      </w:r>
    </w:p>
    <w:p w:rsidR="00D55952" w:rsidRPr="00242A70" w:rsidRDefault="000D19C7" w:rsidP="00242A70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b/>
          <w:bCs/>
          <w:i/>
          <w:iCs/>
          <w:sz w:val="26"/>
          <w:szCs w:val="26"/>
          <w:lang w:val="ru-RU"/>
        </w:rPr>
      </w:pPr>
      <w:r w:rsidRPr="00242A70">
        <w:rPr>
          <w:bCs/>
          <w:sz w:val="26"/>
          <w:szCs w:val="26"/>
          <w:lang w:val="ru-RU"/>
        </w:rPr>
        <w:t>церемонии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награждения</w:t>
      </w:r>
      <w:r w:rsidRPr="00242A70">
        <w:rPr>
          <w:bCs/>
          <w:sz w:val="26"/>
          <w:szCs w:val="26"/>
          <w:lang w:val="ru-RU"/>
        </w:rPr>
        <w:t xml:space="preserve"> (</w:t>
      </w:r>
      <w:r w:rsidRPr="00242A70">
        <w:rPr>
          <w:bCs/>
          <w:sz w:val="26"/>
          <w:szCs w:val="26"/>
          <w:lang w:val="ru-RU"/>
        </w:rPr>
        <w:t>по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итогам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года</w:t>
      </w:r>
      <w:r w:rsidRPr="00242A70">
        <w:rPr>
          <w:bCs/>
          <w:sz w:val="26"/>
          <w:szCs w:val="26"/>
          <w:lang w:val="ru-RU"/>
        </w:rPr>
        <w:t xml:space="preserve">) </w:t>
      </w:r>
      <w:r w:rsidRPr="00242A70">
        <w:rPr>
          <w:bCs/>
          <w:sz w:val="26"/>
          <w:szCs w:val="26"/>
          <w:lang w:val="ru-RU"/>
        </w:rPr>
        <w:t>обучающихся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и</w:t>
      </w:r>
      <w:r w:rsidRPr="00242A70">
        <w:rPr>
          <w:bCs/>
          <w:sz w:val="26"/>
          <w:szCs w:val="26"/>
          <w:lang w:val="ru-RU"/>
        </w:rPr>
        <w:t xml:space="preserve"> </w:t>
      </w:r>
      <w:r w:rsidR="000472E0" w:rsidRPr="00242A70">
        <w:rPr>
          <w:bCs/>
          <w:sz w:val="26"/>
          <w:szCs w:val="26"/>
          <w:lang w:val="ru-RU"/>
        </w:rPr>
        <w:t>педагогических</w:t>
      </w:r>
      <w:r w:rsidR="000472E0" w:rsidRPr="00242A70">
        <w:rPr>
          <w:bCs/>
          <w:sz w:val="26"/>
          <w:szCs w:val="26"/>
          <w:lang w:val="ru-RU"/>
        </w:rPr>
        <w:t xml:space="preserve"> </w:t>
      </w:r>
      <w:r w:rsidR="000472E0" w:rsidRPr="00242A70">
        <w:rPr>
          <w:bCs/>
          <w:sz w:val="26"/>
          <w:szCs w:val="26"/>
          <w:lang w:val="ru-RU"/>
        </w:rPr>
        <w:t>работников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за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активное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участие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в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жизни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школы</w:t>
      </w:r>
      <w:r w:rsidRPr="00242A70">
        <w:rPr>
          <w:bCs/>
          <w:sz w:val="26"/>
          <w:szCs w:val="26"/>
          <w:lang w:val="ru-RU"/>
        </w:rPr>
        <w:t xml:space="preserve">, </w:t>
      </w:r>
      <w:r w:rsidRPr="00242A70">
        <w:rPr>
          <w:bCs/>
          <w:sz w:val="26"/>
          <w:szCs w:val="26"/>
          <w:lang w:val="ru-RU"/>
        </w:rPr>
        <w:t>защиту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чести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школы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в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конкурсах</w:t>
      </w:r>
      <w:r w:rsidRPr="00242A70">
        <w:rPr>
          <w:bCs/>
          <w:sz w:val="26"/>
          <w:szCs w:val="26"/>
          <w:lang w:val="ru-RU"/>
        </w:rPr>
        <w:t xml:space="preserve">, </w:t>
      </w:r>
      <w:r w:rsidRPr="00242A70">
        <w:rPr>
          <w:bCs/>
          <w:sz w:val="26"/>
          <w:szCs w:val="26"/>
          <w:lang w:val="ru-RU"/>
        </w:rPr>
        <w:t>соревнованиях</w:t>
      </w:r>
      <w:r w:rsidRPr="00242A70">
        <w:rPr>
          <w:bCs/>
          <w:sz w:val="26"/>
          <w:szCs w:val="26"/>
          <w:lang w:val="ru-RU"/>
        </w:rPr>
        <w:t xml:space="preserve">, </w:t>
      </w:r>
      <w:r w:rsidRPr="00242A70">
        <w:rPr>
          <w:bCs/>
          <w:sz w:val="26"/>
          <w:szCs w:val="26"/>
          <w:lang w:val="ru-RU"/>
        </w:rPr>
        <w:t>олимпиадах</w:t>
      </w:r>
      <w:r w:rsidRPr="00242A70">
        <w:rPr>
          <w:bCs/>
          <w:sz w:val="26"/>
          <w:szCs w:val="26"/>
          <w:lang w:val="ru-RU"/>
        </w:rPr>
        <w:t xml:space="preserve">, </w:t>
      </w:r>
      <w:r w:rsidRPr="00242A70">
        <w:rPr>
          <w:bCs/>
          <w:sz w:val="26"/>
          <w:szCs w:val="26"/>
          <w:lang w:val="ru-RU"/>
        </w:rPr>
        <w:t>значительный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вклад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в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развитие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школы</w:t>
      </w:r>
      <w:r w:rsidRPr="00242A70">
        <w:rPr>
          <w:bCs/>
          <w:sz w:val="26"/>
          <w:szCs w:val="26"/>
          <w:lang w:val="ru-RU"/>
        </w:rPr>
        <w:t>.</w:t>
      </w:r>
    </w:p>
    <w:p w:rsidR="000D19C7" w:rsidRPr="00242A70" w:rsidRDefault="000D19C7" w:rsidP="00242A70">
      <w:pPr>
        <w:tabs>
          <w:tab w:val="left" w:pos="993"/>
        </w:tabs>
        <w:wordWrap/>
        <w:spacing w:line="360" w:lineRule="auto"/>
        <w:ind w:firstLine="709"/>
        <w:rPr>
          <w:b/>
          <w:bCs/>
          <w:i/>
          <w:iCs/>
          <w:sz w:val="26"/>
          <w:szCs w:val="26"/>
          <w:lang w:val="ru-RU"/>
        </w:rPr>
      </w:pPr>
      <w:r w:rsidRPr="00242A70">
        <w:rPr>
          <w:bCs/>
          <w:sz w:val="26"/>
          <w:szCs w:val="26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242A70">
        <w:rPr>
          <w:color w:val="000000"/>
          <w:w w:val="0"/>
          <w:sz w:val="26"/>
          <w:szCs w:val="26"/>
          <w:lang w:val="ru-RU"/>
        </w:rPr>
        <w:t>педагогическими работниками</w:t>
      </w:r>
      <w:r w:rsidR="00D55952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и воспитанниками, формированию чувства доверия и уважения друг к другу.</w:t>
      </w:r>
    </w:p>
    <w:p w:rsidR="002C249E" w:rsidRPr="00242A70" w:rsidRDefault="000D19C7" w:rsidP="00242A70">
      <w:pPr>
        <w:wordWrap/>
        <w:spacing w:line="360" w:lineRule="auto"/>
        <w:ind w:firstLine="709"/>
        <w:rPr>
          <w:rStyle w:val="CharAttribute501"/>
          <w:rFonts w:eastAsia="№Е"/>
          <w:b/>
          <w:bCs/>
          <w:i w:val="0"/>
          <w:iCs/>
          <w:sz w:val="26"/>
          <w:szCs w:val="26"/>
          <w:lang w:val="ru-RU"/>
        </w:rPr>
      </w:pPr>
      <w:r w:rsidRPr="00242A70">
        <w:rPr>
          <w:b/>
          <w:bCs/>
          <w:i/>
          <w:iCs/>
          <w:sz w:val="26"/>
          <w:szCs w:val="26"/>
          <w:lang w:val="ru-RU"/>
        </w:rPr>
        <w:t>На уровне классов:</w:t>
      </w:r>
    </w:p>
    <w:p w:rsidR="002C249E" w:rsidRPr="00242A70" w:rsidRDefault="000D19C7" w:rsidP="00242A70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242A70">
        <w:rPr>
          <w:bCs/>
          <w:sz w:val="26"/>
          <w:szCs w:val="26"/>
          <w:lang w:val="ru-RU"/>
        </w:rPr>
        <w:t>выбор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и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делегирование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представителей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классов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в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общешкольные</w:t>
      </w:r>
      <w:r w:rsidRPr="00242A70">
        <w:rPr>
          <w:bCs/>
          <w:sz w:val="26"/>
          <w:szCs w:val="26"/>
          <w:lang w:val="ru-RU"/>
        </w:rPr>
        <w:t xml:space="preserve"> </w:t>
      </w:r>
      <w:r w:rsidRPr="00242A70">
        <w:rPr>
          <w:bCs/>
          <w:sz w:val="26"/>
          <w:szCs w:val="26"/>
          <w:lang w:val="ru-RU"/>
        </w:rPr>
        <w:t>советы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дел, ответственных за подгото</w:t>
      </w:r>
      <w:r w:rsidR="002C249E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вку общешкольных ключевых дел; </w:t>
      </w:r>
    </w:p>
    <w:p w:rsidR="002C249E" w:rsidRPr="00242A70" w:rsidRDefault="000D19C7" w:rsidP="00242A70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Style w:val="CharAttribute501"/>
          <w:rFonts w:eastAsia="№Е"/>
          <w:b/>
          <w:bCs/>
          <w:i w:val="0"/>
          <w:iCs/>
          <w:sz w:val="26"/>
          <w:szCs w:val="26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Pr="00242A70" w:rsidRDefault="000D19C7" w:rsidP="00242A70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b/>
          <w:bCs/>
          <w:iCs/>
          <w:sz w:val="26"/>
          <w:szCs w:val="26"/>
          <w:u w:val="single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проведение в рамках класса итогового анализа </w:t>
      </w:r>
      <w:r w:rsidR="00B50691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обучающимися</w:t>
      </w:r>
      <w:r w:rsidR="00D55952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C249E" w:rsidRPr="00242A70" w:rsidRDefault="000D19C7" w:rsidP="00242A70">
      <w:pPr>
        <w:wordWrap/>
        <w:spacing w:line="360" w:lineRule="auto"/>
        <w:ind w:firstLine="709"/>
        <w:rPr>
          <w:rStyle w:val="CharAttribute501"/>
          <w:rFonts w:eastAsia="№Е"/>
          <w:b/>
          <w:bCs/>
          <w:i w:val="0"/>
          <w:iCs/>
          <w:sz w:val="26"/>
          <w:szCs w:val="26"/>
          <w:lang w:val="ru-RU"/>
        </w:rPr>
      </w:pPr>
      <w:r w:rsidRPr="00242A70">
        <w:rPr>
          <w:b/>
          <w:bCs/>
          <w:i/>
          <w:iCs/>
          <w:sz w:val="26"/>
          <w:szCs w:val="26"/>
          <w:lang w:val="ru-RU"/>
        </w:rPr>
        <w:t>На уровне</w:t>
      </w:r>
      <w:r w:rsidR="00242A70">
        <w:rPr>
          <w:b/>
          <w:bCs/>
          <w:i/>
          <w:iCs/>
          <w:sz w:val="26"/>
          <w:szCs w:val="26"/>
        </w:rPr>
        <w:t xml:space="preserve"> </w:t>
      </w:r>
      <w:r w:rsidR="00F42B4E" w:rsidRPr="00242A70">
        <w:rPr>
          <w:b/>
          <w:bCs/>
          <w:i/>
          <w:iCs/>
          <w:sz w:val="26"/>
          <w:szCs w:val="26"/>
          <w:lang w:val="ru-RU"/>
        </w:rPr>
        <w:t>обучающихся</w:t>
      </w:r>
      <w:r w:rsidRPr="00242A70">
        <w:rPr>
          <w:b/>
          <w:bCs/>
          <w:i/>
          <w:iCs/>
          <w:sz w:val="26"/>
          <w:szCs w:val="26"/>
          <w:lang w:val="ru-RU"/>
        </w:rPr>
        <w:t>:</w:t>
      </w:r>
    </w:p>
    <w:p w:rsidR="002C249E" w:rsidRPr="00242A70" w:rsidRDefault="000D19C7" w:rsidP="00242A70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b/>
          <w:bCs/>
          <w:iCs/>
          <w:sz w:val="26"/>
          <w:szCs w:val="26"/>
          <w:u w:val="single"/>
          <w:lang w:val="ru-RU"/>
        </w:rPr>
      </w:pPr>
      <w:r w:rsidRPr="00242A70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>вовлечение по возможности</w:t>
      </w:r>
      <w:r w:rsidR="00242A70" w:rsidRPr="00242A70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каждого</w:t>
      </w:r>
      <w:r w:rsidRPr="00242A70">
        <w:rPr>
          <w:sz w:val="26"/>
          <w:szCs w:val="26"/>
          <w:lang w:val="ru-RU"/>
        </w:rPr>
        <w:t xml:space="preserve"> </w:t>
      </w:r>
      <w:r w:rsidR="003A32F3" w:rsidRPr="00242A70">
        <w:rPr>
          <w:sz w:val="26"/>
          <w:szCs w:val="26"/>
          <w:lang w:val="ru-RU"/>
        </w:rPr>
        <w:t>обучающегося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ключевые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дела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школы</w:t>
      </w:r>
      <w:r w:rsidRPr="00242A70">
        <w:rPr>
          <w:sz w:val="26"/>
          <w:szCs w:val="26"/>
          <w:lang w:val="ru-RU"/>
        </w:rPr>
        <w:t xml:space="preserve"> </w:t>
      </w:r>
      <w:r w:rsidR="002C249E" w:rsidRPr="00242A70">
        <w:rPr>
          <w:sz w:val="26"/>
          <w:szCs w:val="26"/>
          <w:lang w:val="ru-RU"/>
        </w:rPr>
        <w:br/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одной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из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возможных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для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них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ролей</w:t>
      </w:r>
      <w:r w:rsidRPr="00242A70">
        <w:rPr>
          <w:sz w:val="26"/>
          <w:szCs w:val="26"/>
          <w:lang w:val="ru-RU"/>
        </w:rPr>
        <w:t xml:space="preserve">: </w:t>
      </w:r>
      <w:r w:rsidRPr="00242A70">
        <w:rPr>
          <w:sz w:val="26"/>
          <w:szCs w:val="26"/>
          <w:lang w:val="ru-RU"/>
        </w:rPr>
        <w:t>сценаристов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постановщиков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исполнителей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ведущих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декораторов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музыкальных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редакторов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корреспондентов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ответственных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костюмы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оборудование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ответственных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приглашение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встречу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гостей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т</w:t>
      </w:r>
      <w:r w:rsidRPr="00242A70">
        <w:rPr>
          <w:sz w:val="26"/>
          <w:szCs w:val="26"/>
          <w:lang w:val="ru-RU"/>
        </w:rPr>
        <w:t>.</w:t>
      </w:r>
      <w:r w:rsidRPr="00242A70">
        <w:rPr>
          <w:sz w:val="26"/>
          <w:szCs w:val="26"/>
          <w:lang w:val="ru-RU"/>
        </w:rPr>
        <w:t>п</w:t>
      </w:r>
      <w:r w:rsidRPr="00242A70">
        <w:rPr>
          <w:sz w:val="26"/>
          <w:szCs w:val="26"/>
          <w:lang w:val="ru-RU"/>
        </w:rPr>
        <w:t>.);</w:t>
      </w:r>
    </w:p>
    <w:p w:rsidR="002C249E" w:rsidRPr="00242A70" w:rsidRDefault="000D19C7" w:rsidP="00242A70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b/>
          <w:bCs/>
          <w:iCs/>
          <w:sz w:val="26"/>
          <w:szCs w:val="26"/>
          <w:u w:val="single"/>
          <w:lang w:val="ru-RU"/>
        </w:rPr>
      </w:pPr>
      <w:r w:rsidRPr="00242A70">
        <w:rPr>
          <w:sz w:val="26"/>
          <w:szCs w:val="26"/>
          <w:lang w:val="ru-RU"/>
        </w:rPr>
        <w:t>индивидуальная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помощь</w:t>
      </w:r>
      <w:r w:rsidRPr="00242A70">
        <w:rPr>
          <w:sz w:val="26"/>
          <w:szCs w:val="26"/>
          <w:lang w:val="ru-RU"/>
        </w:rPr>
        <w:t xml:space="preserve"> </w:t>
      </w:r>
      <w:r w:rsidR="009C4A20" w:rsidRPr="00242A70">
        <w:rPr>
          <w:sz w:val="26"/>
          <w:szCs w:val="26"/>
          <w:lang w:val="ru-RU"/>
        </w:rPr>
        <w:t>обучающемуся</w:t>
      </w:r>
      <w:r w:rsidRPr="00242A70">
        <w:rPr>
          <w:sz w:val="26"/>
          <w:szCs w:val="26"/>
          <w:lang w:val="ru-RU"/>
        </w:rPr>
        <w:t xml:space="preserve"> (</w:t>
      </w:r>
      <w:r w:rsidRPr="00242A70">
        <w:rPr>
          <w:iCs/>
          <w:sz w:val="26"/>
          <w:szCs w:val="26"/>
          <w:lang w:val="ru-RU"/>
        </w:rPr>
        <w:t>при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необходимости</w:t>
      </w:r>
      <w:r w:rsidRPr="00242A70">
        <w:rPr>
          <w:iCs/>
          <w:sz w:val="26"/>
          <w:szCs w:val="26"/>
          <w:lang w:val="ru-RU"/>
        </w:rPr>
        <w:t xml:space="preserve">) </w:t>
      </w:r>
      <w:r w:rsidRPr="00242A70">
        <w:rPr>
          <w:iCs/>
          <w:sz w:val="26"/>
          <w:szCs w:val="26"/>
          <w:lang w:val="ru-RU"/>
        </w:rPr>
        <w:t>в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освоении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навыков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подготовки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проведения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анализа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ключевых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дел</w:t>
      </w:r>
      <w:r w:rsidRPr="00242A70">
        <w:rPr>
          <w:sz w:val="26"/>
          <w:szCs w:val="26"/>
          <w:lang w:val="ru-RU"/>
        </w:rPr>
        <w:t>;</w:t>
      </w:r>
    </w:p>
    <w:p w:rsidR="002C249E" w:rsidRPr="00242A70" w:rsidRDefault="000D19C7" w:rsidP="00242A70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b/>
          <w:bCs/>
          <w:iCs/>
          <w:sz w:val="26"/>
          <w:szCs w:val="26"/>
          <w:u w:val="single"/>
          <w:lang w:val="ru-RU"/>
        </w:rPr>
      </w:pPr>
      <w:r w:rsidRPr="00242A70">
        <w:rPr>
          <w:sz w:val="26"/>
          <w:szCs w:val="26"/>
          <w:lang w:val="ru-RU"/>
        </w:rPr>
        <w:lastRenderedPageBreak/>
        <w:t>наблюдение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поведением</w:t>
      </w:r>
      <w:r w:rsidRPr="00242A70">
        <w:rPr>
          <w:sz w:val="26"/>
          <w:szCs w:val="26"/>
          <w:lang w:val="ru-RU"/>
        </w:rPr>
        <w:t xml:space="preserve"> </w:t>
      </w:r>
      <w:r w:rsidR="003A32F3" w:rsidRPr="00242A70">
        <w:rPr>
          <w:sz w:val="26"/>
          <w:szCs w:val="26"/>
          <w:lang w:val="ru-RU"/>
        </w:rPr>
        <w:t>обучающегося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ситуациях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подготовки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проведения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анализа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ключевых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дел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за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его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отношениями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сверстниками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старшими</w:t>
      </w:r>
      <w:r w:rsidRPr="00242A70">
        <w:rPr>
          <w:sz w:val="26"/>
          <w:szCs w:val="26"/>
          <w:lang w:val="ru-RU"/>
        </w:rPr>
        <w:t xml:space="preserve"> </w:t>
      </w:r>
      <w:r w:rsidR="002C249E" w:rsidRPr="00242A70">
        <w:rPr>
          <w:sz w:val="26"/>
          <w:szCs w:val="26"/>
          <w:lang w:val="ru-RU"/>
        </w:rPr>
        <w:br/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младшими</w:t>
      </w:r>
      <w:r w:rsidRPr="00242A70">
        <w:rPr>
          <w:sz w:val="26"/>
          <w:szCs w:val="26"/>
          <w:lang w:val="ru-RU"/>
        </w:rPr>
        <w:t xml:space="preserve"> </w:t>
      </w:r>
      <w:r w:rsidR="00AF012F" w:rsidRPr="00242A70">
        <w:rPr>
          <w:sz w:val="26"/>
          <w:szCs w:val="26"/>
          <w:lang w:val="ru-RU"/>
        </w:rPr>
        <w:t>обучающимися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с</w:t>
      </w:r>
      <w:r w:rsidRPr="00242A70">
        <w:rPr>
          <w:sz w:val="26"/>
          <w:szCs w:val="26"/>
          <w:lang w:val="ru-RU"/>
        </w:rPr>
        <w:t xml:space="preserve"> </w:t>
      </w:r>
      <w:r w:rsidR="00C4576F" w:rsidRPr="00242A70">
        <w:rPr>
          <w:color w:val="000000"/>
          <w:w w:val="0"/>
          <w:sz w:val="26"/>
          <w:szCs w:val="26"/>
          <w:lang w:val="ru-RU"/>
        </w:rPr>
        <w:t>педагогическими</w:t>
      </w:r>
      <w:r w:rsidR="00C4576F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="00C4576F" w:rsidRPr="00242A70">
        <w:rPr>
          <w:color w:val="000000"/>
          <w:w w:val="0"/>
          <w:sz w:val="26"/>
          <w:szCs w:val="26"/>
          <w:lang w:val="ru-RU"/>
        </w:rPr>
        <w:t>работниками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другими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взрослыми</w:t>
      </w:r>
      <w:r w:rsidRPr="00242A70">
        <w:rPr>
          <w:sz w:val="26"/>
          <w:szCs w:val="26"/>
          <w:lang w:val="ru-RU"/>
        </w:rPr>
        <w:t>;</w:t>
      </w:r>
    </w:p>
    <w:p w:rsidR="000F18E4" w:rsidRPr="00242A70" w:rsidRDefault="000D19C7" w:rsidP="00242A70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при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необходимости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коррекция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поведения</w:t>
      </w:r>
      <w:r w:rsidRPr="00242A70">
        <w:rPr>
          <w:sz w:val="26"/>
          <w:szCs w:val="26"/>
          <w:lang w:val="ru-RU"/>
        </w:rPr>
        <w:t xml:space="preserve"> </w:t>
      </w:r>
      <w:r w:rsidR="003A32F3" w:rsidRPr="00242A70">
        <w:rPr>
          <w:sz w:val="26"/>
          <w:szCs w:val="26"/>
          <w:lang w:val="ru-RU"/>
        </w:rPr>
        <w:t>обучающегося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через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частные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беседы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ним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через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включение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его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совместную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работу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другими</w:t>
      </w:r>
      <w:r w:rsidRPr="00242A70">
        <w:rPr>
          <w:sz w:val="26"/>
          <w:szCs w:val="26"/>
          <w:lang w:val="ru-RU"/>
        </w:rPr>
        <w:t xml:space="preserve"> </w:t>
      </w:r>
      <w:r w:rsidR="002C249E" w:rsidRPr="00242A70">
        <w:rPr>
          <w:sz w:val="26"/>
          <w:szCs w:val="26"/>
          <w:lang w:val="ru-RU"/>
        </w:rPr>
        <w:t>обучающимися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которые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могли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бы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стать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хорошим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примером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для</w:t>
      </w:r>
      <w:r w:rsidRPr="00242A70">
        <w:rPr>
          <w:sz w:val="26"/>
          <w:szCs w:val="26"/>
          <w:lang w:val="ru-RU"/>
        </w:rPr>
        <w:t xml:space="preserve"> </w:t>
      </w:r>
      <w:r w:rsidR="003A32F3" w:rsidRPr="00242A70">
        <w:rPr>
          <w:sz w:val="26"/>
          <w:szCs w:val="26"/>
          <w:lang w:val="ru-RU"/>
        </w:rPr>
        <w:t>обучающегося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через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предложение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взять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следующем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ключевом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деле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на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себя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роль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ответственного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тот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или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иной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фрагмент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общей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работы</w:t>
      </w:r>
      <w:r w:rsidRPr="00242A70">
        <w:rPr>
          <w:sz w:val="26"/>
          <w:szCs w:val="26"/>
          <w:lang w:val="ru-RU"/>
        </w:rPr>
        <w:t xml:space="preserve">. </w:t>
      </w:r>
    </w:p>
    <w:p w:rsidR="00D55952" w:rsidRPr="00242A70" w:rsidRDefault="00D55952" w:rsidP="00242A70">
      <w:pPr>
        <w:pStyle w:val="a3"/>
        <w:tabs>
          <w:tab w:val="left" w:pos="993"/>
        </w:tabs>
        <w:spacing w:line="360" w:lineRule="auto"/>
        <w:ind w:left="709"/>
        <w:rPr>
          <w:sz w:val="26"/>
          <w:szCs w:val="26"/>
          <w:lang w:val="ru-RU"/>
        </w:rPr>
      </w:pPr>
    </w:p>
    <w:p w:rsidR="000D19C7" w:rsidRPr="00242A70" w:rsidRDefault="000D19C7" w:rsidP="00242A70">
      <w:pPr>
        <w:wordWrap/>
        <w:spacing w:line="360" w:lineRule="auto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242A70">
        <w:rPr>
          <w:b/>
          <w:iCs/>
          <w:color w:val="000000"/>
          <w:w w:val="0"/>
          <w:sz w:val="26"/>
          <w:szCs w:val="26"/>
          <w:lang w:val="ru-RU"/>
        </w:rPr>
        <w:t>3.2. Модуль «Классное руководство»</w:t>
      </w:r>
    </w:p>
    <w:p w:rsidR="000D19C7" w:rsidRPr="00242A70" w:rsidRDefault="000D19C7" w:rsidP="00242A70">
      <w:pPr>
        <w:pStyle w:val="aa"/>
        <w:spacing w:before="0" w:after="0" w:line="360" w:lineRule="auto"/>
        <w:ind w:left="0" w:right="-1" w:firstLine="709"/>
        <w:rPr>
          <w:rFonts w:ascii="Times New Roman" w:hAnsi="Times New Roman"/>
          <w:i/>
          <w:sz w:val="26"/>
          <w:szCs w:val="26"/>
          <w:lang w:val="ru-RU"/>
        </w:rPr>
      </w:pPr>
      <w:r w:rsidRPr="00242A70">
        <w:rPr>
          <w:rFonts w:ascii="Times New Roman" w:hAnsi="Times New Roman"/>
          <w:sz w:val="26"/>
          <w:szCs w:val="26"/>
          <w:lang w:val="ru-RU"/>
        </w:rPr>
        <w:t>Осуществляя работу с классом</w:t>
      </w:r>
      <w:r w:rsidR="00E81C16" w:rsidRPr="00242A70">
        <w:rPr>
          <w:rFonts w:ascii="Times New Roman" w:hAnsi="Times New Roman"/>
          <w:sz w:val="26"/>
          <w:szCs w:val="26"/>
          <w:lang w:val="ru-RU"/>
        </w:rPr>
        <w:t>, педагогический работник</w:t>
      </w:r>
      <w:r w:rsidR="00D55952" w:rsidRPr="00242A7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(классный руководитель, воспитатель, куратор, наставник, тьютор и т.п.) организует работу </w:t>
      </w:r>
      <w:r w:rsidR="003672B3" w:rsidRPr="00242A70">
        <w:rPr>
          <w:rFonts w:ascii="Times New Roman" w:hAnsi="Times New Roman"/>
          <w:sz w:val="26"/>
          <w:szCs w:val="26"/>
          <w:lang w:val="ru-RU"/>
        </w:rPr>
        <w:br/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с коллективом класса; индивидуальную работу с </w:t>
      </w:r>
      <w:r w:rsidR="006D000B" w:rsidRPr="00242A70">
        <w:rPr>
          <w:rFonts w:ascii="Times New Roman" w:hAnsi="Times New Roman"/>
          <w:sz w:val="26"/>
          <w:szCs w:val="26"/>
          <w:lang w:val="ru-RU"/>
        </w:rPr>
        <w:t>обучающимися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вверенного ему класса; работу </w:t>
      </w:r>
      <w:r w:rsidR="00C4576F" w:rsidRPr="00242A70">
        <w:rPr>
          <w:rFonts w:ascii="Times New Roman" w:hAnsi="Times New Roman"/>
          <w:sz w:val="26"/>
          <w:szCs w:val="26"/>
          <w:lang w:val="ru-RU"/>
        </w:rPr>
        <w:t>с учителями-предметниками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в данном классе; работу с родителями обучающихся или их законными представителями </w:t>
      </w:r>
    </w:p>
    <w:p w:rsidR="00B96D34" w:rsidRPr="00242A70" w:rsidRDefault="000D19C7" w:rsidP="00242A70">
      <w:pPr>
        <w:pStyle w:val="aa"/>
        <w:spacing w:before="0" w:after="0" w:line="360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</w:pPr>
      <w:r w:rsidRPr="00242A70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Работа с классным коллективом:</w:t>
      </w:r>
    </w:p>
    <w:p w:rsidR="00B96D34" w:rsidRPr="00242A70" w:rsidRDefault="000D19C7" w:rsidP="00242A70">
      <w:pPr>
        <w:pStyle w:val="aa"/>
        <w:numPr>
          <w:ilvl w:val="0"/>
          <w:numId w:val="13"/>
        </w:numPr>
        <w:tabs>
          <w:tab w:val="left" w:pos="993"/>
        </w:tabs>
        <w:spacing w:before="0" w:after="0" w:line="360" w:lineRule="auto"/>
        <w:ind w:left="0" w:right="-1" w:firstLine="709"/>
        <w:rPr>
          <w:rFonts w:ascii="Times New Roman" w:hAnsi="Times New Roman"/>
          <w:sz w:val="26"/>
          <w:szCs w:val="26"/>
          <w:lang w:val="ru-RU"/>
        </w:rPr>
      </w:pPr>
      <w:r w:rsidRPr="00242A70">
        <w:rPr>
          <w:rFonts w:ascii="Times New Roman" w:hAnsi="Times New Roman"/>
          <w:sz w:val="26"/>
          <w:szCs w:val="26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242A70">
        <w:rPr>
          <w:rFonts w:ascii="Times New Roman" w:hAnsi="Times New Roman"/>
          <w:sz w:val="26"/>
          <w:szCs w:val="26"/>
          <w:lang w:val="ru-RU"/>
        </w:rPr>
        <w:t>обучающимся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в их подготовке, проведении и анализе;</w:t>
      </w:r>
    </w:p>
    <w:p w:rsidR="00B96D34" w:rsidRPr="00242A70" w:rsidRDefault="000D19C7" w:rsidP="00242A70">
      <w:pPr>
        <w:pStyle w:val="aa"/>
        <w:numPr>
          <w:ilvl w:val="0"/>
          <w:numId w:val="13"/>
        </w:numPr>
        <w:tabs>
          <w:tab w:val="left" w:pos="993"/>
        </w:tabs>
        <w:spacing w:before="0" w:after="0" w:line="360" w:lineRule="auto"/>
        <w:ind w:left="0" w:right="-1" w:firstLine="709"/>
        <w:rPr>
          <w:rFonts w:ascii="Times New Roman" w:hAnsi="Times New Roman"/>
          <w:sz w:val="26"/>
          <w:szCs w:val="26"/>
          <w:lang w:val="ru-RU"/>
        </w:rPr>
      </w:pPr>
      <w:r w:rsidRPr="00242A70">
        <w:rPr>
          <w:rFonts w:ascii="Times New Roman" w:hAnsi="Times New Roman"/>
          <w:sz w:val="26"/>
          <w:szCs w:val="26"/>
          <w:lang w:val="ru-RU"/>
        </w:rPr>
        <w:t xml:space="preserve">организация интересных и полезных для личностного развития </w:t>
      </w:r>
      <w:r w:rsidR="003A32F3" w:rsidRPr="00242A70">
        <w:rPr>
          <w:rFonts w:ascii="Times New Roman" w:hAnsi="Times New Roman"/>
          <w:sz w:val="26"/>
          <w:szCs w:val="26"/>
          <w:lang w:val="ru-RU"/>
        </w:rPr>
        <w:t>обучающегося</w:t>
      </w:r>
      <w:r w:rsidR="00B96D34" w:rsidRPr="00242A70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совместных дел с </w:t>
      </w:r>
      <w:r w:rsidR="006D000B" w:rsidRPr="00242A70">
        <w:rPr>
          <w:rFonts w:ascii="Times New Roman" w:hAnsi="Times New Roman"/>
          <w:sz w:val="26"/>
          <w:szCs w:val="26"/>
          <w:lang w:val="ru-RU"/>
        </w:rPr>
        <w:t>обучающимися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обучающихся с самыми разными потребностями и тем самым дать</w:t>
      </w:r>
      <w:r w:rsidR="00D55952" w:rsidRPr="00242A7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им возможность самореализоваться в них, а с другой, – установить и упрочить доверительные отношения с </w:t>
      </w:r>
      <w:r w:rsidR="006D000B" w:rsidRPr="00242A70">
        <w:rPr>
          <w:rFonts w:ascii="Times New Roman" w:hAnsi="Times New Roman"/>
          <w:sz w:val="26"/>
          <w:szCs w:val="26"/>
          <w:lang w:val="ru-RU"/>
        </w:rPr>
        <w:t>обучающимися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класса, стать для них значимым взрослым, задающим образцы поведения в обществе. </w:t>
      </w:r>
    </w:p>
    <w:p w:rsidR="00B96D34" w:rsidRPr="00242A70" w:rsidRDefault="000D19C7" w:rsidP="00242A70">
      <w:pPr>
        <w:pStyle w:val="aa"/>
        <w:numPr>
          <w:ilvl w:val="0"/>
          <w:numId w:val="13"/>
        </w:numPr>
        <w:tabs>
          <w:tab w:val="left" w:pos="993"/>
        </w:tabs>
        <w:spacing w:before="0" w:after="0" w:line="360" w:lineRule="auto"/>
        <w:ind w:left="0" w:right="-1" w:firstLine="709"/>
        <w:rPr>
          <w:rFonts w:ascii="Times New Roman" w:hAnsi="Times New Roman"/>
          <w:sz w:val="26"/>
          <w:szCs w:val="26"/>
          <w:lang w:val="ru-RU"/>
        </w:rPr>
      </w:pPr>
      <w:r w:rsidRPr="00242A70">
        <w:rPr>
          <w:rFonts w:ascii="Times New Roman" w:hAnsi="Times New Roman"/>
          <w:sz w:val="26"/>
          <w:szCs w:val="26"/>
          <w:lang w:val="ru-RU"/>
        </w:rPr>
        <w:t xml:space="preserve">проведение классных часов как часов плодотворного и доверительного общения </w:t>
      </w:r>
      <w:r w:rsidR="00C4576F" w:rsidRPr="00242A70">
        <w:rPr>
          <w:rFonts w:ascii="Times New Roman" w:hAnsi="Times New Roman"/>
          <w:sz w:val="26"/>
          <w:szCs w:val="26"/>
          <w:lang w:val="ru-RU"/>
        </w:rPr>
        <w:t>педагогического работника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242A70">
        <w:rPr>
          <w:rFonts w:ascii="Times New Roman" w:hAnsi="Times New Roman"/>
          <w:sz w:val="26"/>
          <w:szCs w:val="26"/>
          <w:lang w:val="ru-RU"/>
        </w:rPr>
        <w:t>обучающегося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, поддержки активной позиции каждого </w:t>
      </w:r>
      <w:r w:rsidR="003A32F3" w:rsidRPr="00242A70">
        <w:rPr>
          <w:rFonts w:ascii="Times New Roman" w:hAnsi="Times New Roman"/>
          <w:sz w:val="26"/>
          <w:szCs w:val="26"/>
          <w:lang w:val="ru-RU"/>
        </w:rPr>
        <w:t>обучающегося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в беседе, предоставления </w:t>
      </w:r>
      <w:r w:rsidR="00AF012F" w:rsidRPr="00242A70">
        <w:rPr>
          <w:rFonts w:ascii="Times New Roman" w:hAnsi="Times New Roman"/>
          <w:sz w:val="26"/>
          <w:szCs w:val="26"/>
          <w:lang w:val="ru-RU"/>
        </w:rPr>
        <w:t xml:space="preserve">обучающимся 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возможности обсуждения и принятия решений по обсуждаемой проблеме, создания благоприятной среды для общения. </w:t>
      </w:r>
    </w:p>
    <w:p w:rsidR="00B96D34" w:rsidRPr="00242A70" w:rsidRDefault="000D19C7" w:rsidP="00242A70">
      <w:pPr>
        <w:pStyle w:val="aa"/>
        <w:numPr>
          <w:ilvl w:val="0"/>
          <w:numId w:val="13"/>
        </w:numPr>
        <w:tabs>
          <w:tab w:val="left" w:pos="993"/>
        </w:tabs>
        <w:spacing w:before="0" w:after="0" w:line="360" w:lineRule="auto"/>
        <w:ind w:left="0" w:right="-1" w:firstLine="709"/>
        <w:rPr>
          <w:rFonts w:ascii="Times New Roman" w:eastAsia="Tahoma" w:hAnsi="Times New Roman"/>
          <w:sz w:val="26"/>
          <w:szCs w:val="26"/>
          <w:lang w:val="ru-RU"/>
        </w:rPr>
      </w:pPr>
      <w:r w:rsidRPr="00242A70">
        <w:rPr>
          <w:rStyle w:val="CharAttribute504"/>
          <w:rFonts w:eastAsia="№Е" w:hAnsi="Times New Roman"/>
          <w:sz w:val="26"/>
          <w:szCs w:val="26"/>
          <w:lang w:val="ru-RU"/>
        </w:rPr>
        <w:t xml:space="preserve">сплочение коллектива класса через: </w:t>
      </w:r>
      <w:r w:rsidRPr="00242A70">
        <w:rPr>
          <w:rFonts w:ascii="Times New Roman" w:eastAsia="Tahoma" w:hAnsi="Times New Roman"/>
          <w:sz w:val="26"/>
          <w:szCs w:val="26"/>
          <w:lang w:val="ru-RU"/>
        </w:rPr>
        <w:t>и</w:t>
      </w:r>
      <w:r w:rsidRPr="00242A70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 xml:space="preserve">гры и тренинги на сплочение </w:t>
      </w:r>
      <w:r w:rsidR="00D32C53" w:rsidRPr="00242A70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br/>
      </w:r>
      <w:r w:rsidRPr="00242A70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 xml:space="preserve">и командообразование; однодневные и многодневные походы и экскурсии, организуемые </w:t>
      </w:r>
      <w:r w:rsidRPr="00242A70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lastRenderedPageBreak/>
        <w:t xml:space="preserve">классными руководителями и родителями; празднования в классе дней рождения обучающихся, </w:t>
      </w:r>
      <w:r w:rsidRPr="00242A70">
        <w:rPr>
          <w:rFonts w:ascii="Times New Roman" w:eastAsia="Tahoma" w:hAnsi="Times New Roman"/>
          <w:sz w:val="26"/>
          <w:szCs w:val="26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242A70">
        <w:rPr>
          <w:rFonts w:ascii="Times New Roman" w:eastAsia="Tahoma" w:hAnsi="Times New Roman"/>
          <w:sz w:val="26"/>
          <w:szCs w:val="26"/>
          <w:lang w:val="ru-RU"/>
        </w:rPr>
        <w:t>обучающемуся</w:t>
      </w:r>
      <w:r w:rsidRPr="00242A70">
        <w:rPr>
          <w:rFonts w:ascii="Times New Roman" w:eastAsia="Tahoma" w:hAnsi="Times New Roman"/>
          <w:sz w:val="26"/>
          <w:szCs w:val="26"/>
          <w:lang w:val="ru-RU"/>
        </w:rPr>
        <w:t xml:space="preserve"> возможность рефлексии собственного участия в жизни класса. </w:t>
      </w:r>
    </w:p>
    <w:p w:rsidR="000D19C7" w:rsidRPr="00242A70" w:rsidRDefault="000D19C7" w:rsidP="00242A70">
      <w:pPr>
        <w:pStyle w:val="aa"/>
        <w:numPr>
          <w:ilvl w:val="0"/>
          <w:numId w:val="13"/>
        </w:numPr>
        <w:tabs>
          <w:tab w:val="left" w:pos="993"/>
        </w:tabs>
        <w:spacing w:before="0" w:after="0" w:line="360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6"/>
          <w:szCs w:val="26"/>
          <w:lang w:val="ru-RU"/>
        </w:rPr>
      </w:pPr>
      <w:r w:rsidRPr="00242A70">
        <w:rPr>
          <w:rFonts w:ascii="Times New Roman" w:hAnsi="Times New Roman"/>
          <w:sz w:val="26"/>
          <w:szCs w:val="26"/>
          <w:lang w:val="ru-RU"/>
        </w:rPr>
        <w:t xml:space="preserve">выработка совместно с </w:t>
      </w:r>
      <w:r w:rsidR="00AF012F" w:rsidRPr="00242A70">
        <w:rPr>
          <w:rFonts w:ascii="Times New Roman" w:hAnsi="Times New Roman"/>
          <w:sz w:val="26"/>
          <w:szCs w:val="26"/>
          <w:lang w:val="ru-RU"/>
        </w:rPr>
        <w:t>обучающимися</w:t>
      </w:r>
      <w:r w:rsidR="00242A70" w:rsidRPr="00242A7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законов класса, помогающих </w:t>
      </w:r>
      <w:r w:rsidR="009C4A20" w:rsidRPr="00242A70">
        <w:rPr>
          <w:rFonts w:ascii="Times New Roman" w:hAnsi="Times New Roman"/>
          <w:sz w:val="26"/>
          <w:szCs w:val="26"/>
          <w:lang w:val="ru-RU"/>
        </w:rPr>
        <w:t xml:space="preserve">обучающимся 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освоить нормы и правила общения, которым они должны следовать в школе. </w:t>
      </w:r>
    </w:p>
    <w:p w:rsidR="00B96D34" w:rsidRPr="00242A70" w:rsidRDefault="000D19C7" w:rsidP="00242A70">
      <w:pPr>
        <w:pStyle w:val="aa"/>
        <w:spacing w:before="0" w:after="0" w:line="360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</w:pPr>
      <w:r w:rsidRPr="00242A70">
        <w:rPr>
          <w:rStyle w:val="CharAttribute502"/>
          <w:rFonts w:eastAsia="№Е" w:hAnsi="Times New Roman"/>
          <w:b/>
          <w:bCs/>
          <w:iCs/>
          <w:sz w:val="26"/>
          <w:szCs w:val="26"/>
        </w:rPr>
        <w:t>Индивидуаль</w:t>
      </w:r>
      <w:r w:rsidRPr="00242A70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ная</w:t>
      </w:r>
      <w:r w:rsidRPr="00242A70">
        <w:rPr>
          <w:rStyle w:val="CharAttribute502"/>
          <w:rFonts w:eastAsia="№Е" w:hAnsi="Times New Roman"/>
          <w:b/>
          <w:bCs/>
          <w:iCs/>
          <w:sz w:val="26"/>
          <w:szCs w:val="26"/>
        </w:rPr>
        <w:t xml:space="preserve"> работ</w:t>
      </w:r>
      <w:r w:rsidRPr="00242A70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а</w:t>
      </w:r>
      <w:r w:rsidRPr="00242A70">
        <w:rPr>
          <w:rStyle w:val="CharAttribute502"/>
          <w:rFonts w:eastAsia="№Е" w:hAnsi="Times New Roman"/>
          <w:b/>
          <w:bCs/>
          <w:iCs/>
          <w:sz w:val="26"/>
          <w:szCs w:val="26"/>
        </w:rPr>
        <w:t xml:space="preserve"> с </w:t>
      </w:r>
      <w:r w:rsidR="006D000B" w:rsidRPr="00242A70">
        <w:rPr>
          <w:rStyle w:val="CharAttribute502"/>
          <w:rFonts w:eastAsia="№Е" w:hAnsi="Times New Roman"/>
          <w:b/>
          <w:bCs/>
          <w:iCs/>
          <w:sz w:val="26"/>
          <w:szCs w:val="26"/>
        </w:rPr>
        <w:t>обучающимися</w:t>
      </w:r>
      <w:r w:rsidRPr="00242A70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:</w:t>
      </w:r>
    </w:p>
    <w:p w:rsidR="00B96D34" w:rsidRPr="00242A70" w:rsidRDefault="000D19C7" w:rsidP="00242A70">
      <w:pPr>
        <w:pStyle w:val="aa"/>
        <w:numPr>
          <w:ilvl w:val="0"/>
          <w:numId w:val="14"/>
        </w:numPr>
        <w:tabs>
          <w:tab w:val="left" w:pos="993"/>
        </w:tabs>
        <w:spacing w:before="0" w:after="0" w:line="360" w:lineRule="auto"/>
        <w:ind w:left="0" w:right="-1" w:firstLine="709"/>
        <w:rPr>
          <w:rFonts w:ascii="Times New Roman" w:hAnsi="Times New Roman"/>
          <w:sz w:val="26"/>
          <w:szCs w:val="26"/>
          <w:lang w:val="ru-RU"/>
        </w:rPr>
      </w:pPr>
      <w:r w:rsidRPr="00242A70">
        <w:rPr>
          <w:rFonts w:ascii="Times New Roman" w:hAnsi="Times New Roman"/>
          <w:sz w:val="26"/>
          <w:szCs w:val="26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242A70">
        <w:rPr>
          <w:rFonts w:ascii="Times New Roman" w:hAnsi="Times New Roman"/>
          <w:sz w:val="26"/>
          <w:szCs w:val="26"/>
          <w:lang w:val="ru-RU"/>
        </w:rPr>
        <w:t>обучающегося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в мир человеческих отношений, в организуемых </w:t>
      </w:r>
      <w:r w:rsidR="00C4576F" w:rsidRPr="00242A70">
        <w:rPr>
          <w:rFonts w:ascii="Times New Roman" w:hAnsi="Times New Roman"/>
          <w:sz w:val="26"/>
          <w:szCs w:val="26"/>
          <w:lang w:val="ru-RU"/>
        </w:rPr>
        <w:t>педагогическим работником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беседах</w:t>
      </w:r>
      <w:r w:rsidR="00D55952" w:rsidRPr="00242A7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по тем или иным нравственным проблемам; результаты наблюдения сверяются с результатами бесед классного руководителя с родителями обучающихся, </w:t>
      </w:r>
      <w:r w:rsidR="006E1C1A" w:rsidRPr="00242A70">
        <w:rPr>
          <w:rFonts w:ascii="Times New Roman" w:hAnsi="Times New Roman"/>
          <w:sz w:val="26"/>
          <w:szCs w:val="26"/>
          <w:lang w:val="ru-RU"/>
        </w:rPr>
        <w:t>учителями-предметниками</w:t>
      </w:r>
      <w:r w:rsidRPr="00242A70">
        <w:rPr>
          <w:rFonts w:ascii="Times New Roman" w:hAnsi="Times New Roman"/>
          <w:sz w:val="26"/>
          <w:szCs w:val="26"/>
          <w:lang w:val="ru-RU"/>
        </w:rPr>
        <w:t>, а также (при необходимости) – со школьным психологом</w:t>
      </w:r>
      <w:r w:rsidR="00B96D34" w:rsidRPr="00242A70">
        <w:rPr>
          <w:rFonts w:ascii="Times New Roman" w:hAnsi="Times New Roman"/>
          <w:sz w:val="26"/>
          <w:szCs w:val="26"/>
          <w:lang w:val="ru-RU"/>
        </w:rPr>
        <w:t>;</w:t>
      </w:r>
    </w:p>
    <w:p w:rsidR="00B96D34" w:rsidRPr="00242A70" w:rsidRDefault="000D19C7" w:rsidP="00242A70">
      <w:pPr>
        <w:pStyle w:val="aa"/>
        <w:numPr>
          <w:ilvl w:val="0"/>
          <w:numId w:val="14"/>
        </w:numPr>
        <w:tabs>
          <w:tab w:val="left" w:pos="993"/>
        </w:tabs>
        <w:spacing w:before="0" w:after="0" w:line="360" w:lineRule="auto"/>
        <w:ind w:left="0" w:right="-1" w:firstLine="709"/>
        <w:rPr>
          <w:rFonts w:ascii="Times New Roman" w:hAnsi="Times New Roman"/>
          <w:sz w:val="26"/>
          <w:szCs w:val="26"/>
          <w:lang w:val="ru-RU"/>
        </w:rPr>
      </w:pPr>
      <w:r w:rsidRPr="00242A70">
        <w:rPr>
          <w:rFonts w:ascii="Times New Roman" w:hAnsi="Times New Roman"/>
          <w:sz w:val="26"/>
          <w:szCs w:val="26"/>
          <w:lang w:val="ru-RU"/>
        </w:rPr>
        <w:t xml:space="preserve">поддержка </w:t>
      </w:r>
      <w:r w:rsidR="003A32F3" w:rsidRPr="00242A70">
        <w:rPr>
          <w:rFonts w:ascii="Times New Roman" w:hAnsi="Times New Roman"/>
          <w:sz w:val="26"/>
          <w:szCs w:val="26"/>
          <w:lang w:val="ru-RU"/>
        </w:rPr>
        <w:t>обучающегося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в решении важных для него жизненных проблем (налаживание взаимоотношений с одноклассниками или </w:t>
      </w:r>
      <w:r w:rsidR="006E1C1A" w:rsidRPr="00242A70">
        <w:rPr>
          <w:rFonts w:ascii="Times New Roman" w:hAnsi="Times New Roman"/>
          <w:sz w:val="26"/>
          <w:szCs w:val="26"/>
          <w:lang w:val="ru-RU"/>
        </w:rPr>
        <w:t>педагогическими работниками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, выбор профессии, </w:t>
      </w:r>
      <w:r w:rsidR="003672B3" w:rsidRPr="00242A70">
        <w:rPr>
          <w:rFonts w:ascii="Times New Roman" w:hAnsi="Times New Roman"/>
          <w:sz w:val="26"/>
          <w:szCs w:val="26"/>
          <w:lang w:val="ru-RU"/>
        </w:rPr>
        <w:t>организации высшего образования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и дальнейшего трудоустройства, успеваемость и т.п.), когда каждая проблема трансформируется классным руководителем в задачу для </w:t>
      </w:r>
      <w:r w:rsidR="00480B2C" w:rsidRPr="00242A70">
        <w:rPr>
          <w:rFonts w:ascii="Times New Roman" w:hAnsi="Times New Roman"/>
          <w:sz w:val="26"/>
          <w:szCs w:val="26"/>
          <w:lang w:val="ru-RU"/>
        </w:rPr>
        <w:t>обучающегося</w:t>
      </w:r>
      <w:r w:rsidRPr="00242A70">
        <w:rPr>
          <w:rFonts w:ascii="Times New Roman" w:hAnsi="Times New Roman"/>
          <w:sz w:val="26"/>
          <w:szCs w:val="26"/>
          <w:lang w:val="ru-RU"/>
        </w:rPr>
        <w:t>, которую они совместно стараются решить</w:t>
      </w:r>
      <w:r w:rsidR="00B96D34" w:rsidRPr="00242A70">
        <w:rPr>
          <w:rFonts w:ascii="Times New Roman" w:hAnsi="Times New Roman"/>
          <w:sz w:val="26"/>
          <w:szCs w:val="26"/>
          <w:lang w:val="ru-RU"/>
        </w:rPr>
        <w:t>;</w:t>
      </w:r>
    </w:p>
    <w:p w:rsidR="00B96D34" w:rsidRPr="00242A70" w:rsidRDefault="000D19C7" w:rsidP="00242A70">
      <w:pPr>
        <w:pStyle w:val="aa"/>
        <w:numPr>
          <w:ilvl w:val="0"/>
          <w:numId w:val="14"/>
        </w:numPr>
        <w:tabs>
          <w:tab w:val="left" w:pos="993"/>
        </w:tabs>
        <w:spacing w:before="0" w:after="0" w:line="360" w:lineRule="auto"/>
        <w:ind w:left="0" w:right="-1" w:firstLine="709"/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 xml:space="preserve">индивидуальная работа с </w:t>
      </w:r>
      <w:r w:rsidR="00AF012F" w:rsidRPr="00242A70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 xml:space="preserve">обучающимися </w:t>
      </w:r>
      <w:r w:rsidRPr="00242A70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242A70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>обучающиеся</w:t>
      </w:r>
      <w:r w:rsidRPr="00242A70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242A70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>;</w:t>
      </w:r>
    </w:p>
    <w:p w:rsidR="000D19C7" w:rsidRPr="00242A70" w:rsidRDefault="000D19C7" w:rsidP="00242A70">
      <w:pPr>
        <w:pStyle w:val="aa"/>
        <w:numPr>
          <w:ilvl w:val="0"/>
          <w:numId w:val="14"/>
        </w:numPr>
        <w:tabs>
          <w:tab w:val="left" w:pos="993"/>
        </w:tabs>
        <w:spacing w:before="0" w:after="0" w:line="360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 w:val="26"/>
          <w:szCs w:val="26"/>
          <w:u w:val="none"/>
          <w:lang w:val="ru-RU"/>
        </w:rPr>
      </w:pPr>
      <w:r w:rsidRPr="00242A70">
        <w:rPr>
          <w:rFonts w:ascii="Times New Roman" w:hAnsi="Times New Roman"/>
          <w:sz w:val="26"/>
          <w:szCs w:val="26"/>
          <w:lang w:val="ru-RU"/>
        </w:rPr>
        <w:t xml:space="preserve">коррекция поведения </w:t>
      </w:r>
      <w:r w:rsidR="003A32F3" w:rsidRPr="00242A70">
        <w:rPr>
          <w:rFonts w:ascii="Times New Roman" w:hAnsi="Times New Roman"/>
          <w:sz w:val="26"/>
          <w:szCs w:val="26"/>
          <w:lang w:val="ru-RU"/>
        </w:rPr>
        <w:t>обучающегося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через частные беседы с ним, </w:t>
      </w:r>
      <w:r w:rsidR="00D32C53" w:rsidRPr="00242A70">
        <w:rPr>
          <w:rFonts w:ascii="Times New Roman" w:hAnsi="Times New Roman"/>
          <w:sz w:val="26"/>
          <w:szCs w:val="26"/>
          <w:lang w:val="ru-RU"/>
        </w:rPr>
        <w:br/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его родителями или законными представителями, с другими </w:t>
      </w:r>
      <w:r w:rsidR="006D000B" w:rsidRPr="00242A70">
        <w:rPr>
          <w:rFonts w:ascii="Times New Roman" w:hAnsi="Times New Roman"/>
          <w:sz w:val="26"/>
          <w:szCs w:val="26"/>
          <w:lang w:val="ru-RU"/>
        </w:rPr>
        <w:t>обучающимися</w:t>
      </w:r>
      <w:r w:rsidRPr="00242A70">
        <w:rPr>
          <w:rFonts w:ascii="Times New Roman" w:hAnsi="Times New Roman"/>
          <w:sz w:val="26"/>
          <w:szCs w:val="26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242A70" w:rsidRDefault="00E81C16" w:rsidP="00242A70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b/>
          <w:bCs/>
          <w:i/>
          <w:iCs/>
          <w:sz w:val="26"/>
          <w:szCs w:val="26"/>
          <w:lang w:val="ru-RU"/>
        </w:rPr>
      </w:pPr>
      <w:r w:rsidRPr="00242A70">
        <w:rPr>
          <w:rFonts w:ascii="Times New Roman"/>
          <w:b/>
          <w:bCs/>
          <w:i/>
          <w:iCs/>
          <w:sz w:val="26"/>
          <w:szCs w:val="26"/>
          <w:lang w:val="ru-RU"/>
        </w:rPr>
        <w:t>Работа с учителями-предметниками</w:t>
      </w:r>
      <w:r w:rsidR="000D19C7" w:rsidRPr="00242A70">
        <w:rPr>
          <w:rFonts w:ascii="Times New Roman"/>
          <w:b/>
          <w:bCs/>
          <w:i/>
          <w:iCs/>
          <w:sz w:val="26"/>
          <w:szCs w:val="26"/>
          <w:lang w:val="ru-RU"/>
        </w:rPr>
        <w:t xml:space="preserve"> в классе:</w:t>
      </w:r>
    </w:p>
    <w:p w:rsidR="00D32C53" w:rsidRPr="00242A70" w:rsidRDefault="000D19C7" w:rsidP="00242A70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242A70">
        <w:rPr>
          <w:rFonts w:ascii="Times New Roman"/>
          <w:sz w:val="26"/>
          <w:szCs w:val="26"/>
          <w:lang w:val="ru-RU"/>
        </w:rPr>
        <w:lastRenderedPageBreak/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242A70">
        <w:rPr>
          <w:rFonts w:ascii="Times New Roman"/>
          <w:sz w:val="26"/>
          <w:szCs w:val="26"/>
          <w:lang w:val="ru-RU"/>
        </w:rPr>
        <w:t>педагогических работников</w:t>
      </w:r>
      <w:r w:rsidRPr="00242A70">
        <w:rPr>
          <w:rFonts w:ascii="Times New Roman"/>
          <w:sz w:val="26"/>
          <w:szCs w:val="26"/>
          <w:lang w:val="ru-RU"/>
        </w:rPr>
        <w:t xml:space="preserve"> по ключевым вопросам воспитания,</w:t>
      </w:r>
      <w:r w:rsidR="00D55952" w:rsidRPr="00242A70">
        <w:rPr>
          <w:rFonts w:ascii="Times New Roman"/>
          <w:sz w:val="26"/>
          <w:szCs w:val="26"/>
          <w:lang w:val="ru-RU"/>
        </w:rPr>
        <w:t xml:space="preserve"> </w:t>
      </w:r>
      <w:r w:rsidRPr="00242A70">
        <w:rPr>
          <w:rFonts w:ascii="Times New Roman"/>
          <w:sz w:val="26"/>
          <w:szCs w:val="26"/>
          <w:lang w:val="ru-RU"/>
        </w:rPr>
        <w:t>на предупреждение и разрешение конфликтов между учителями</w:t>
      </w:r>
      <w:r w:rsidR="00C4576F" w:rsidRPr="00242A70">
        <w:rPr>
          <w:rFonts w:ascii="Times New Roman"/>
          <w:sz w:val="26"/>
          <w:szCs w:val="26"/>
          <w:lang w:val="ru-RU"/>
        </w:rPr>
        <w:t>-предметниками</w:t>
      </w:r>
      <w:r w:rsidR="00D55952" w:rsidRPr="00242A70">
        <w:rPr>
          <w:rFonts w:ascii="Times New Roman"/>
          <w:sz w:val="26"/>
          <w:szCs w:val="26"/>
          <w:lang w:val="ru-RU"/>
        </w:rPr>
        <w:t xml:space="preserve"> </w:t>
      </w:r>
      <w:r w:rsidRPr="00242A70">
        <w:rPr>
          <w:rFonts w:ascii="Times New Roman"/>
          <w:sz w:val="26"/>
          <w:szCs w:val="26"/>
          <w:lang w:val="ru-RU"/>
        </w:rPr>
        <w:t xml:space="preserve">и </w:t>
      </w:r>
      <w:r w:rsidR="006D000B" w:rsidRPr="00242A70">
        <w:rPr>
          <w:rFonts w:ascii="Times New Roman"/>
          <w:sz w:val="26"/>
          <w:szCs w:val="26"/>
          <w:lang w:val="ru-RU"/>
        </w:rPr>
        <w:t>обучающимися</w:t>
      </w:r>
      <w:r w:rsidRPr="00242A70">
        <w:rPr>
          <w:rFonts w:ascii="Times New Roman"/>
          <w:sz w:val="26"/>
          <w:szCs w:val="26"/>
          <w:lang w:val="ru-RU"/>
        </w:rPr>
        <w:t>;</w:t>
      </w:r>
    </w:p>
    <w:p w:rsidR="00D32C53" w:rsidRPr="00242A70" w:rsidRDefault="000D19C7" w:rsidP="00242A70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242A70">
        <w:rPr>
          <w:rFonts w:ascii="Times New Roman"/>
          <w:sz w:val="26"/>
          <w:szCs w:val="26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242A70" w:rsidRDefault="000D19C7" w:rsidP="00242A70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242A70">
        <w:rPr>
          <w:rFonts w:ascii="Times New Roman"/>
          <w:sz w:val="26"/>
          <w:szCs w:val="26"/>
          <w:lang w:val="ru-RU"/>
        </w:rPr>
        <w:t>привлечение учителей</w:t>
      </w:r>
      <w:r w:rsidR="00C4576F" w:rsidRPr="00242A70">
        <w:rPr>
          <w:rFonts w:ascii="Times New Roman"/>
          <w:sz w:val="26"/>
          <w:szCs w:val="26"/>
          <w:lang w:val="ru-RU"/>
        </w:rPr>
        <w:t>-предметников</w:t>
      </w:r>
      <w:r w:rsidRPr="00242A70">
        <w:rPr>
          <w:rFonts w:ascii="Times New Roman"/>
          <w:sz w:val="26"/>
          <w:szCs w:val="26"/>
          <w:lang w:val="ru-RU"/>
        </w:rPr>
        <w:t xml:space="preserve"> к участию во внутриклассных делах, дающих </w:t>
      </w:r>
      <w:r w:rsidR="00C4576F" w:rsidRPr="00242A70">
        <w:rPr>
          <w:rFonts w:ascii="Times New Roman"/>
          <w:sz w:val="26"/>
          <w:szCs w:val="26"/>
          <w:lang w:val="ru-RU"/>
        </w:rPr>
        <w:t>педагогическим работникам</w:t>
      </w:r>
      <w:r w:rsidRPr="00242A70">
        <w:rPr>
          <w:rFonts w:ascii="Times New Roman"/>
          <w:sz w:val="26"/>
          <w:szCs w:val="26"/>
          <w:lang w:val="ru-RU"/>
        </w:rPr>
        <w:t xml:space="preserve"> возможность лучше узнавать и понимать своих</w:t>
      </w:r>
      <w:r w:rsidR="000359FD" w:rsidRPr="00242A70">
        <w:rPr>
          <w:rFonts w:ascii="Times New Roman"/>
          <w:sz w:val="26"/>
          <w:szCs w:val="26"/>
          <w:lang w:val="ru-RU"/>
        </w:rPr>
        <w:t xml:space="preserve"> обучающихся</w:t>
      </w:r>
      <w:r w:rsidRPr="00242A70">
        <w:rPr>
          <w:rFonts w:ascii="Times New Roman"/>
          <w:sz w:val="26"/>
          <w:szCs w:val="26"/>
          <w:lang w:val="ru-RU"/>
        </w:rPr>
        <w:t xml:space="preserve">, увидев </w:t>
      </w:r>
      <w:r w:rsidR="00C4576F" w:rsidRPr="00242A70">
        <w:rPr>
          <w:rFonts w:ascii="Times New Roman"/>
          <w:sz w:val="26"/>
          <w:szCs w:val="26"/>
          <w:lang w:val="ru-RU"/>
        </w:rPr>
        <w:t xml:space="preserve">их в иной, отличной от учебной, </w:t>
      </w:r>
      <w:r w:rsidRPr="00242A70">
        <w:rPr>
          <w:rFonts w:ascii="Times New Roman"/>
          <w:sz w:val="26"/>
          <w:szCs w:val="26"/>
          <w:lang w:val="ru-RU"/>
        </w:rPr>
        <w:t>обстановке;</w:t>
      </w:r>
    </w:p>
    <w:p w:rsidR="000D19C7" w:rsidRPr="00242A70" w:rsidRDefault="000D19C7" w:rsidP="00242A70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right="175" w:firstLine="709"/>
        <w:rPr>
          <w:rFonts w:ascii="Times New Roman"/>
          <w:b/>
          <w:bCs/>
          <w:iCs/>
          <w:sz w:val="26"/>
          <w:szCs w:val="26"/>
          <w:u w:val="single"/>
          <w:lang w:val="ru-RU"/>
        </w:rPr>
      </w:pPr>
      <w:r w:rsidRPr="00242A70">
        <w:rPr>
          <w:rFonts w:ascii="Times New Roman"/>
          <w:sz w:val="26"/>
          <w:szCs w:val="26"/>
          <w:lang w:val="ru-RU"/>
        </w:rPr>
        <w:t>привлечение учителей</w:t>
      </w:r>
      <w:r w:rsidR="00C4576F" w:rsidRPr="00242A70">
        <w:rPr>
          <w:rFonts w:ascii="Times New Roman"/>
          <w:sz w:val="26"/>
          <w:szCs w:val="26"/>
          <w:lang w:val="ru-RU"/>
        </w:rPr>
        <w:t>-предметников</w:t>
      </w:r>
      <w:r w:rsidRPr="00242A70">
        <w:rPr>
          <w:rFonts w:ascii="Times New Roman"/>
          <w:sz w:val="26"/>
          <w:szCs w:val="26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242A70" w:rsidRDefault="000D19C7" w:rsidP="00242A70">
      <w:pPr>
        <w:pStyle w:val="a3"/>
        <w:tabs>
          <w:tab w:val="left" w:pos="851"/>
          <w:tab w:val="left" w:pos="1310"/>
        </w:tabs>
        <w:spacing w:line="360" w:lineRule="auto"/>
        <w:ind w:left="0" w:right="175" w:firstLine="709"/>
        <w:rPr>
          <w:rFonts w:ascii="Times New Roman"/>
          <w:b/>
          <w:bCs/>
          <w:i/>
          <w:iCs/>
          <w:sz w:val="26"/>
          <w:szCs w:val="26"/>
          <w:lang w:val="ru-RU"/>
        </w:rPr>
      </w:pPr>
      <w:r w:rsidRPr="00242A70">
        <w:rPr>
          <w:rFonts w:ascii="Times New Roman"/>
          <w:b/>
          <w:bCs/>
          <w:i/>
          <w:iCs/>
          <w:sz w:val="26"/>
          <w:szCs w:val="26"/>
          <w:lang w:val="ru-RU"/>
        </w:rPr>
        <w:t>Работа с родителями обучающихся ил</w:t>
      </w:r>
      <w:r w:rsidR="000359FD" w:rsidRPr="00242A70">
        <w:rPr>
          <w:rFonts w:ascii="Times New Roman"/>
          <w:b/>
          <w:bCs/>
          <w:i/>
          <w:iCs/>
          <w:sz w:val="26"/>
          <w:szCs w:val="26"/>
          <w:lang w:val="ru-RU"/>
        </w:rPr>
        <w:t>и их законными представителями:</w:t>
      </w:r>
    </w:p>
    <w:p w:rsidR="000359FD" w:rsidRPr="00242A70" w:rsidRDefault="000D19C7" w:rsidP="00242A70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242A70">
        <w:rPr>
          <w:rFonts w:ascii="Times New Roman"/>
          <w:sz w:val="26"/>
          <w:szCs w:val="26"/>
          <w:lang w:val="ru-RU"/>
        </w:rPr>
        <w:t>регулярное информирование родителей о школьных успехах</w:t>
      </w:r>
      <w:r w:rsidR="00D55952" w:rsidRPr="00242A70">
        <w:rPr>
          <w:rFonts w:ascii="Times New Roman"/>
          <w:sz w:val="26"/>
          <w:szCs w:val="26"/>
          <w:lang w:val="ru-RU"/>
        </w:rPr>
        <w:t xml:space="preserve"> </w:t>
      </w:r>
      <w:r w:rsidRPr="00242A70">
        <w:rPr>
          <w:rFonts w:ascii="Times New Roman"/>
          <w:sz w:val="26"/>
          <w:szCs w:val="26"/>
          <w:lang w:val="ru-RU"/>
        </w:rPr>
        <w:t>и проблемах их обучающихся, о жизни класса в целом;</w:t>
      </w:r>
    </w:p>
    <w:p w:rsidR="000359FD" w:rsidRPr="00242A70" w:rsidRDefault="000D19C7" w:rsidP="00242A70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242A70">
        <w:rPr>
          <w:rFonts w:ascii="Times New Roman"/>
          <w:sz w:val="26"/>
          <w:szCs w:val="26"/>
          <w:lang w:val="ru-RU"/>
        </w:rPr>
        <w:t xml:space="preserve">помощь родителям обучающихся или их законным представителям </w:t>
      </w:r>
      <w:r w:rsidR="000359FD" w:rsidRPr="00242A70">
        <w:rPr>
          <w:rFonts w:ascii="Times New Roman"/>
          <w:sz w:val="26"/>
          <w:szCs w:val="26"/>
          <w:lang w:val="ru-RU"/>
        </w:rPr>
        <w:br/>
      </w:r>
      <w:r w:rsidRPr="00242A70">
        <w:rPr>
          <w:rFonts w:ascii="Times New Roman"/>
          <w:sz w:val="26"/>
          <w:szCs w:val="26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242A70" w:rsidRDefault="000D19C7" w:rsidP="00242A70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242A70">
        <w:rPr>
          <w:rFonts w:ascii="Times New Roman"/>
          <w:sz w:val="26"/>
          <w:szCs w:val="26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242A70" w:rsidRDefault="000D19C7" w:rsidP="00242A70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242A70">
        <w:rPr>
          <w:rFonts w:ascii="Times New Roman"/>
          <w:sz w:val="26"/>
          <w:szCs w:val="26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242A70" w:rsidRDefault="000D19C7" w:rsidP="00242A70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242A70">
        <w:rPr>
          <w:rFonts w:ascii="Times New Roman"/>
          <w:sz w:val="26"/>
          <w:szCs w:val="26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242A70" w:rsidRDefault="000D19C7" w:rsidP="00242A70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right="175" w:firstLine="709"/>
        <w:rPr>
          <w:rFonts w:ascii="Times New Roman"/>
          <w:b/>
          <w:bCs/>
          <w:i/>
          <w:iCs/>
          <w:sz w:val="26"/>
          <w:szCs w:val="26"/>
          <w:lang w:val="ru-RU"/>
        </w:rPr>
      </w:pPr>
      <w:r w:rsidRPr="00242A70">
        <w:rPr>
          <w:rFonts w:ascii="Times New Roman"/>
          <w:sz w:val="26"/>
          <w:szCs w:val="26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D19C7" w:rsidRPr="00242A70" w:rsidRDefault="000D19C7" w:rsidP="00242A70">
      <w:pPr>
        <w:wordWrap/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  <w:r w:rsidRPr="00242A70">
        <w:rPr>
          <w:b/>
          <w:color w:val="000000"/>
          <w:w w:val="0"/>
          <w:sz w:val="26"/>
          <w:szCs w:val="26"/>
          <w:lang w:val="ru-RU"/>
        </w:rPr>
        <w:t xml:space="preserve">Модуль 3.3. </w:t>
      </w:r>
      <w:bookmarkStart w:id="0" w:name="_Hlk30338243"/>
      <w:r w:rsidRPr="00242A70">
        <w:rPr>
          <w:b/>
          <w:color w:val="000000"/>
          <w:w w:val="0"/>
          <w:sz w:val="26"/>
          <w:szCs w:val="26"/>
          <w:lang w:val="ru-RU"/>
        </w:rPr>
        <w:t>«Курсы внеурочной деятельности»</w:t>
      </w:r>
      <w:bookmarkEnd w:id="0"/>
    </w:p>
    <w:p w:rsidR="000D19C7" w:rsidRPr="00242A70" w:rsidRDefault="000D19C7" w:rsidP="00242A70">
      <w:pPr>
        <w:wordWrap/>
        <w:spacing w:line="360" w:lineRule="auto"/>
        <w:ind w:right="-1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D19C7" w:rsidRPr="00242A70" w:rsidRDefault="000D19C7" w:rsidP="00242A70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right="-1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вовлечение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интересную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полезную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для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них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деятельность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которая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предоставит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возможность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самореализоваться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ней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приобрести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социально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значимые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lastRenderedPageBreak/>
        <w:t>знания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развить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себе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важные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для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своего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личностного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развития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социально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значимые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отношения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получить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опыт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участия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социально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значимых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делах</w:t>
      </w:r>
      <w:r w:rsidRPr="00242A70">
        <w:rPr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17"/>
        </w:numPr>
        <w:tabs>
          <w:tab w:val="left" w:pos="993"/>
        </w:tabs>
        <w:spacing w:line="360" w:lineRule="auto"/>
        <w:ind w:left="0" w:right="-1" w:firstLine="709"/>
        <w:rPr>
          <w:rStyle w:val="CharAttribute0"/>
          <w:rFonts w:eastAsia="Batang"/>
          <w:sz w:val="26"/>
          <w:szCs w:val="26"/>
          <w:lang w:val="ru-RU"/>
        </w:rPr>
      </w:pPr>
      <w:r w:rsidRPr="00242A70">
        <w:rPr>
          <w:rStyle w:val="CharAttribute0"/>
          <w:rFonts w:eastAsia="Batang"/>
          <w:sz w:val="26"/>
          <w:szCs w:val="26"/>
          <w:lang w:val="ru-RU"/>
        </w:rPr>
        <w:t xml:space="preserve">формирование в </w:t>
      </w:r>
      <w:r w:rsidRPr="00242A70">
        <w:rPr>
          <w:sz w:val="26"/>
          <w:szCs w:val="26"/>
          <w:lang w:val="ru-RU"/>
        </w:rPr>
        <w:t>кружках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секциях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клубах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студиях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т</w:t>
      </w:r>
      <w:r w:rsidRPr="00242A70">
        <w:rPr>
          <w:sz w:val="26"/>
          <w:szCs w:val="26"/>
          <w:lang w:val="ru-RU"/>
        </w:rPr>
        <w:t>.</w:t>
      </w:r>
      <w:r w:rsidRPr="00242A70">
        <w:rPr>
          <w:sz w:val="26"/>
          <w:szCs w:val="26"/>
          <w:lang w:val="ru-RU"/>
        </w:rPr>
        <w:t>п</w:t>
      </w:r>
      <w:r w:rsidRPr="00242A70">
        <w:rPr>
          <w:sz w:val="26"/>
          <w:szCs w:val="26"/>
          <w:lang w:val="ru-RU"/>
        </w:rPr>
        <w:t xml:space="preserve">. </w:t>
      </w:r>
      <w:r w:rsidRPr="00242A70">
        <w:rPr>
          <w:sz w:val="26"/>
          <w:szCs w:val="26"/>
          <w:lang w:val="ru-RU"/>
        </w:rPr>
        <w:t>детско</w:t>
      </w:r>
      <w:r w:rsidRPr="00242A70">
        <w:rPr>
          <w:sz w:val="26"/>
          <w:szCs w:val="26"/>
          <w:lang w:val="ru-RU"/>
        </w:rPr>
        <w:t>-</w:t>
      </w:r>
      <w:r w:rsidRPr="00242A70">
        <w:rPr>
          <w:sz w:val="26"/>
          <w:szCs w:val="26"/>
          <w:lang w:val="ru-RU"/>
        </w:rPr>
        <w:t>взрослых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общностей</w:t>
      </w:r>
      <w:r w:rsidRPr="00242A70">
        <w:rPr>
          <w:sz w:val="26"/>
          <w:szCs w:val="26"/>
          <w:lang w:val="ru-RU"/>
        </w:rPr>
        <w:t>,</w:t>
      </w:r>
      <w:r w:rsidR="00242A70" w:rsidRPr="00242A70"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242A70">
        <w:rPr>
          <w:rStyle w:val="CharAttribute0"/>
          <w:rFonts w:eastAsia="Batang"/>
          <w:sz w:val="26"/>
          <w:szCs w:val="26"/>
          <w:lang w:val="ru-RU"/>
        </w:rPr>
        <w:t xml:space="preserve">которые </w:t>
      </w:r>
      <w:r w:rsidRPr="00242A70">
        <w:rPr>
          <w:sz w:val="26"/>
          <w:szCs w:val="26"/>
          <w:lang w:val="ru-RU"/>
        </w:rPr>
        <w:t>могли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бы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rStyle w:val="CharAttribute0"/>
          <w:rFonts w:eastAsia="Batang"/>
          <w:sz w:val="26"/>
          <w:szCs w:val="26"/>
          <w:lang w:val="ru-RU"/>
        </w:rPr>
        <w:t xml:space="preserve">объединять обучающихся и </w:t>
      </w:r>
      <w:r w:rsidR="000472E0" w:rsidRPr="00242A70">
        <w:rPr>
          <w:rStyle w:val="CharAttribute0"/>
          <w:rFonts w:eastAsia="Batang"/>
          <w:sz w:val="26"/>
          <w:szCs w:val="26"/>
          <w:lang w:val="ru-RU"/>
        </w:rPr>
        <w:t>педагогических работников</w:t>
      </w:r>
      <w:r w:rsidRPr="00242A70">
        <w:rPr>
          <w:rStyle w:val="CharAttribute0"/>
          <w:rFonts w:eastAsia="Batang"/>
          <w:sz w:val="26"/>
          <w:szCs w:val="26"/>
          <w:lang w:val="ru-RU"/>
        </w:rPr>
        <w:t xml:space="preserve"> общими позитивными эмоциями и доверительными отношениями друг к другу;</w:t>
      </w:r>
    </w:p>
    <w:p w:rsidR="000D19C7" w:rsidRPr="00242A70" w:rsidRDefault="000D19C7" w:rsidP="00242A70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rStyle w:val="CharAttribute0"/>
          <w:rFonts w:eastAsia="Batang"/>
          <w:sz w:val="26"/>
          <w:szCs w:val="26"/>
          <w:lang w:val="ru-RU"/>
        </w:rPr>
        <w:t>создание 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детских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объединениях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традиций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задающих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членам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определенные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социально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значимые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формы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поведения</w:t>
      </w:r>
      <w:r w:rsidRPr="00242A70">
        <w:rPr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поддержку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детских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объединениях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ярко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выраженной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лидерской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позицией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установкой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на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сохранение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поддержание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накопленных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социально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значимых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традиций</w:t>
      </w:r>
      <w:r w:rsidRPr="00242A70">
        <w:rPr>
          <w:sz w:val="26"/>
          <w:szCs w:val="26"/>
          <w:lang w:val="ru-RU"/>
        </w:rPr>
        <w:t xml:space="preserve">; </w:t>
      </w:r>
    </w:p>
    <w:p w:rsidR="000D19C7" w:rsidRPr="00242A70" w:rsidRDefault="000D19C7" w:rsidP="00242A70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поощрение</w:t>
      </w:r>
      <w:r w:rsidRPr="00242A70">
        <w:rPr>
          <w:sz w:val="26"/>
          <w:szCs w:val="26"/>
          <w:lang w:val="ru-RU"/>
        </w:rPr>
        <w:t xml:space="preserve"> </w:t>
      </w:r>
      <w:r w:rsidR="00C4576F" w:rsidRPr="00242A70">
        <w:rPr>
          <w:color w:val="000000"/>
          <w:w w:val="0"/>
          <w:sz w:val="26"/>
          <w:szCs w:val="26"/>
          <w:lang w:val="ru-RU"/>
        </w:rPr>
        <w:t>педагогическими</w:t>
      </w:r>
      <w:r w:rsidR="00C4576F"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="00C4576F" w:rsidRPr="00242A70">
        <w:rPr>
          <w:color w:val="000000"/>
          <w:w w:val="0"/>
          <w:sz w:val="26"/>
          <w:szCs w:val="26"/>
          <w:lang w:val="ru-RU"/>
        </w:rPr>
        <w:t>работниками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детских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инициатив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детского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самоуправления</w:t>
      </w:r>
      <w:r w:rsidRPr="00242A70">
        <w:rPr>
          <w:sz w:val="26"/>
          <w:szCs w:val="26"/>
          <w:lang w:val="ru-RU"/>
        </w:rPr>
        <w:t xml:space="preserve">. </w:t>
      </w:r>
    </w:p>
    <w:p w:rsidR="000D19C7" w:rsidRPr="00242A70" w:rsidRDefault="000D19C7" w:rsidP="00242A70">
      <w:pPr>
        <w:wordWrap/>
        <w:spacing w:line="360" w:lineRule="auto"/>
        <w:ind w:firstLine="709"/>
        <w:rPr>
          <w:i/>
          <w:sz w:val="26"/>
          <w:szCs w:val="26"/>
          <w:lang w:val="ru-RU"/>
        </w:rPr>
      </w:pPr>
      <w:r w:rsidRPr="00242A70">
        <w:rPr>
          <w:rStyle w:val="CharAttribute511"/>
          <w:rFonts w:eastAsia="№Е"/>
          <w:sz w:val="26"/>
          <w:szCs w:val="26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242A70">
        <w:rPr>
          <w:rStyle w:val="CharAttribute511"/>
          <w:rFonts w:eastAsia="№Е"/>
          <w:sz w:val="26"/>
          <w:szCs w:val="26"/>
          <w:lang w:val="ru-RU"/>
        </w:rPr>
        <w:t xml:space="preserve">обучающимися </w:t>
      </w:r>
      <w:r w:rsidRPr="00242A70">
        <w:rPr>
          <w:rStyle w:val="CharAttribute511"/>
          <w:rFonts w:eastAsia="№Е"/>
          <w:sz w:val="26"/>
          <w:szCs w:val="26"/>
          <w:lang w:val="ru-RU"/>
        </w:rPr>
        <w:t>ее видов</w:t>
      </w:r>
      <w:r w:rsidR="00D55952" w:rsidRPr="00242A70">
        <w:rPr>
          <w:rStyle w:val="CharAttribute511"/>
          <w:rFonts w:eastAsia="№Е"/>
          <w:sz w:val="26"/>
          <w:szCs w:val="26"/>
          <w:lang w:val="ru-RU"/>
        </w:rPr>
        <w:t>.</w:t>
      </w:r>
      <w:r w:rsidRPr="00242A70">
        <w:rPr>
          <w:rStyle w:val="CharAttribute511"/>
          <w:rFonts w:eastAsia="№Е"/>
          <w:sz w:val="26"/>
          <w:szCs w:val="26"/>
          <w:lang w:val="ru-RU"/>
        </w:rPr>
        <w:t xml:space="preserve"> </w:t>
      </w:r>
    </w:p>
    <w:p w:rsidR="000D19C7" w:rsidRPr="00242A70" w:rsidRDefault="000D19C7" w:rsidP="00242A70">
      <w:pPr>
        <w:tabs>
          <w:tab w:val="left" w:pos="1310"/>
        </w:tabs>
        <w:wordWrap/>
        <w:spacing w:line="360" w:lineRule="auto"/>
        <w:ind w:firstLine="709"/>
        <w:rPr>
          <w:rStyle w:val="CharAttribute501"/>
          <w:rFonts w:eastAsia="№Е"/>
          <w:i w:val="0"/>
          <w:sz w:val="26"/>
          <w:szCs w:val="26"/>
          <w:lang w:val="ru-RU"/>
        </w:rPr>
      </w:pPr>
      <w:r w:rsidRPr="00242A70">
        <w:rPr>
          <w:rStyle w:val="CharAttribute501"/>
          <w:rFonts w:eastAsia="№Е"/>
          <w:b/>
          <w:sz w:val="26"/>
          <w:szCs w:val="26"/>
          <w:u w:val="none"/>
          <w:lang w:val="ru-RU"/>
        </w:rPr>
        <w:t xml:space="preserve">Познавательная деятельность. </w:t>
      </w:r>
      <w:r w:rsidRPr="00242A70">
        <w:rPr>
          <w:sz w:val="26"/>
          <w:szCs w:val="26"/>
          <w:lang w:val="ru-RU"/>
        </w:rPr>
        <w:t xml:space="preserve">Курсы внеурочной деятельности, направленные на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передачу </w:t>
      </w:r>
      <w:r w:rsidR="00AF012F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обучающимся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</w:t>
      </w:r>
      <w:r w:rsidR="00D55952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к </w:t>
      </w:r>
      <w:r w:rsidRPr="00242A70">
        <w:rPr>
          <w:sz w:val="26"/>
          <w:szCs w:val="26"/>
          <w:lang w:val="ru-RU"/>
        </w:rPr>
        <w:t xml:space="preserve">экономическим, политическим, экологическим, </w:t>
      </w:r>
      <w:r w:rsidR="006D000B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гуманитарным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/>
          <w:b/>
          <w:sz w:val="26"/>
          <w:szCs w:val="26"/>
          <w:u w:val="none"/>
          <w:lang w:val="ru-RU"/>
        </w:rPr>
        <w:t>Художественное творчество.</w:t>
      </w:r>
      <w:r w:rsidR="00D55952" w:rsidRPr="00242A70">
        <w:rPr>
          <w:rStyle w:val="CharAttribute501"/>
          <w:rFonts w:eastAsia="№Е"/>
          <w:b/>
          <w:sz w:val="26"/>
          <w:szCs w:val="26"/>
          <w:u w:val="none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общее духовно-нравственное развитие. 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rPr>
          <w:sz w:val="26"/>
          <w:szCs w:val="26"/>
          <w:lang w:val="ru-RU"/>
        </w:rPr>
      </w:pPr>
      <w:r w:rsidRPr="00242A70">
        <w:rPr>
          <w:rStyle w:val="CharAttribute501"/>
          <w:rFonts w:eastAsia="№Е"/>
          <w:b/>
          <w:sz w:val="26"/>
          <w:szCs w:val="26"/>
          <w:u w:val="none"/>
          <w:lang w:val="ru-RU"/>
        </w:rPr>
        <w:t>Проблемно-ценностное общение.</w:t>
      </w:r>
      <w:r w:rsidR="00D55952" w:rsidRPr="00242A70">
        <w:rPr>
          <w:rStyle w:val="CharAttribute501"/>
          <w:rFonts w:eastAsia="№Е"/>
          <w:b/>
          <w:sz w:val="26"/>
          <w:szCs w:val="26"/>
          <w:u w:val="none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242A70">
        <w:rPr>
          <w:rStyle w:val="CharAttribute3"/>
          <w:rFonts w:hAnsi="Times New Roman"/>
          <w:sz w:val="26"/>
          <w:szCs w:val="26"/>
          <w:lang w:val="ru-RU"/>
        </w:rPr>
        <w:t>разнообразию взглядов людей.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rPr>
          <w:rStyle w:val="CharAttribute501"/>
          <w:rFonts w:eastAsia="№Е"/>
          <w:b/>
          <w:i w:val="0"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/>
          <w:b/>
          <w:sz w:val="26"/>
          <w:szCs w:val="26"/>
          <w:u w:val="none"/>
          <w:lang w:val="ru-RU"/>
        </w:rPr>
        <w:t>Туристско-краеведческая деятельность</w:t>
      </w:r>
      <w:r w:rsidRPr="00242A70">
        <w:rPr>
          <w:rStyle w:val="CharAttribute501"/>
          <w:rFonts w:eastAsia="№Е"/>
          <w:b/>
          <w:i w:val="0"/>
          <w:sz w:val="26"/>
          <w:szCs w:val="26"/>
          <w:u w:val="none"/>
          <w:lang w:val="ru-RU"/>
        </w:rPr>
        <w:t>.</w:t>
      </w:r>
      <w:r w:rsidRPr="00242A70">
        <w:rPr>
          <w:sz w:val="26"/>
          <w:szCs w:val="26"/>
          <w:lang w:val="ru-RU"/>
        </w:rPr>
        <w:t xml:space="preserve"> Курсы внеурочной деятельности, направленные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/>
          <w:b/>
          <w:sz w:val="26"/>
          <w:szCs w:val="26"/>
          <w:u w:val="none"/>
          <w:lang w:val="ru-RU"/>
        </w:rPr>
        <w:lastRenderedPageBreak/>
        <w:t xml:space="preserve">Спортивно-оздоровительная деятельность. </w:t>
      </w:r>
      <w:r w:rsidRPr="00242A70">
        <w:rPr>
          <w:sz w:val="26"/>
          <w:szCs w:val="26"/>
          <w:lang w:val="ru-RU"/>
        </w:rPr>
        <w:t xml:space="preserve">Курсы внеурочной деятельности, направленные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/>
          <w:b/>
          <w:sz w:val="26"/>
          <w:szCs w:val="26"/>
          <w:u w:val="none"/>
          <w:lang w:val="ru-RU"/>
        </w:rPr>
        <w:t xml:space="preserve">Трудовая деятельность. </w:t>
      </w:r>
      <w:r w:rsidRPr="00242A70">
        <w:rPr>
          <w:sz w:val="26"/>
          <w:szCs w:val="26"/>
          <w:lang w:val="ru-RU"/>
        </w:rPr>
        <w:t xml:space="preserve">Курсы внеурочной деятельности, направленные </w:t>
      </w:r>
      <w:r w:rsidR="006D000B" w:rsidRPr="00242A70">
        <w:rPr>
          <w:sz w:val="26"/>
          <w:szCs w:val="26"/>
          <w:lang w:val="ru-RU"/>
        </w:rPr>
        <w:br/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и уважительного отношения к физическому труду.  </w:t>
      </w:r>
    </w:p>
    <w:p w:rsidR="003A32F3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rPr>
          <w:sz w:val="26"/>
          <w:szCs w:val="26"/>
          <w:lang w:val="ru-RU"/>
        </w:rPr>
      </w:pPr>
      <w:r w:rsidRPr="00242A70">
        <w:rPr>
          <w:rStyle w:val="CharAttribute501"/>
          <w:rFonts w:eastAsia="№Е"/>
          <w:b/>
          <w:sz w:val="26"/>
          <w:szCs w:val="26"/>
          <w:u w:val="none"/>
          <w:lang w:val="ru-RU"/>
        </w:rPr>
        <w:t xml:space="preserve">Игровая деятельность. </w:t>
      </w:r>
      <w:r w:rsidRPr="00242A70">
        <w:rPr>
          <w:sz w:val="26"/>
          <w:szCs w:val="26"/>
          <w:lang w:val="ru-RU"/>
        </w:rPr>
        <w:t xml:space="preserve">Курсы внеурочной деятельности, направленные </w:t>
      </w:r>
      <w:r w:rsidR="00315FCA" w:rsidRPr="00242A70">
        <w:rPr>
          <w:sz w:val="26"/>
          <w:szCs w:val="26"/>
          <w:lang w:val="ru-RU"/>
        </w:rPr>
        <w:br/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0D19C7" w:rsidRPr="00242A70" w:rsidRDefault="000D19C7" w:rsidP="00242A70">
      <w:pPr>
        <w:wordWrap/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  <w:r w:rsidRPr="00242A70">
        <w:rPr>
          <w:b/>
          <w:color w:val="000000"/>
          <w:w w:val="0"/>
          <w:sz w:val="26"/>
          <w:szCs w:val="26"/>
          <w:lang w:val="ru-RU"/>
        </w:rPr>
        <w:t>3.4. Модуль «Школьный урок»</w:t>
      </w:r>
    </w:p>
    <w:p w:rsidR="003A32F3" w:rsidRPr="00242A70" w:rsidRDefault="000D19C7" w:rsidP="00242A70">
      <w:pPr>
        <w:wordWrap/>
        <w:adjustRightInd w:val="0"/>
        <w:spacing w:line="360" w:lineRule="auto"/>
        <w:ind w:right="-1" w:firstLine="709"/>
        <w:rPr>
          <w:i/>
          <w:sz w:val="26"/>
          <w:szCs w:val="26"/>
          <w:lang w:val="ru-RU"/>
        </w:rPr>
      </w:pPr>
      <w:r w:rsidRPr="00242A70">
        <w:rPr>
          <w:rStyle w:val="CharAttribute512"/>
          <w:rFonts w:eastAsia="№Е"/>
          <w:sz w:val="26"/>
          <w:szCs w:val="26"/>
          <w:lang w:val="ru-RU"/>
        </w:rPr>
        <w:t xml:space="preserve">Реализация </w:t>
      </w:r>
      <w:r w:rsidR="00C4576F" w:rsidRPr="00242A70">
        <w:rPr>
          <w:color w:val="000000"/>
          <w:w w:val="0"/>
          <w:sz w:val="26"/>
          <w:szCs w:val="26"/>
          <w:lang w:val="ru-RU"/>
        </w:rPr>
        <w:t>педагогическими работниками</w:t>
      </w:r>
      <w:r w:rsidRPr="00242A70">
        <w:rPr>
          <w:rStyle w:val="CharAttribute512"/>
          <w:rFonts w:eastAsia="№Е"/>
          <w:sz w:val="26"/>
          <w:szCs w:val="26"/>
          <w:lang w:val="ru-RU"/>
        </w:rPr>
        <w:t xml:space="preserve"> воспитательного потенциала урока предполагает следующее</w:t>
      </w:r>
      <w:r w:rsidRPr="00242A70">
        <w:rPr>
          <w:sz w:val="26"/>
          <w:szCs w:val="26"/>
          <w:lang w:val="ru-RU"/>
        </w:rPr>
        <w:t>:</w:t>
      </w:r>
    </w:p>
    <w:p w:rsidR="003A32F3" w:rsidRPr="00242A70" w:rsidRDefault="000D19C7" w:rsidP="00242A70">
      <w:pPr>
        <w:pStyle w:val="a3"/>
        <w:numPr>
          <w:ilvl w:val="0"/>
          <w:numId w:val="18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rStyle w:val="CharAttribute501"/>
          <w:rFonts w:eastAsia="№Е"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установление доверительных отношений между </w:t>
      </w:r>
      <w:r w:rsidR="006E1C1A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педагогическим работником</w:t>
      </w:r>
      <w:r w:rsidR="006E1C1A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и его </w:t>
      </w:r>
      <w:r w:rsidR="006D000B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обучающимися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способствующих позитивному восприятию </w:t>
      </w:r>
      <w:r w:rsidR="006D000B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обучающимися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требований и просьб </w:t>
      </w:r>
      <w:r w:rsidR="006E1C1A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педагогического работника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, привлечению их внимания к обсуждаемой на уроке информации, активизации их познавательной деятельности;</w:t>
      </w:r>
    </w:p>
    <w:p w:rsidR="003A32F3" w:rsidRPr="00242A70" w:rsidRDefault="000D19C7" w:rsidP="00242A70">
      <w:pPr>
        <w:pStyle w:val="a3"/>
        <w:numPr>
          <w:ilvl w:val="0"/>
          <w:numId w:val="18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rStyle w:val="CharAttribute501"/>
          <w:rFonts w:eastAsia="№Е"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педагогическими работниками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)</w:t>
      </w:r>
      <w:r w:rsidR="006C73F2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 сверстниками (</w:t>
      </w:r>
      <w:r w:rsidR="00AF012F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обучающимися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), принципы учебной дисциплины</w:t>
      </w:r>
      <w:r w:rsidR="006C73F2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и самоорганизации; </w:t>
      </w:r>
    </w:p>
    <w:p w:rsidR="003A32F3" w:rsidRPr="00242A70" w:rsidRDefault="000D19C7" w:rsidP="00242A70">
      <w:pPr>
        <w:pStyle w:val="a3"/>
        <w:numPr>
          <w:ilvl w:val="0"/>
          <w:numId w:val="18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/>
          <w:sz w:val="26"/>
          <w:szCs w:val="26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обучающимися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своего мнения по ее поводу, выработки своего к ней отношения; </w:t>
      </w:r>
    </w:p>
    <w:p w:rsidR="003A32F3" w:rsidRPr="00242A70" w:rsidRDefault="000D19C7" w:rsidP="00242A70">
      <w:pPr>
        <w:pStyle w:val="a3"/>
        <w:numPr>
          <w:ilvl w:val="0"/>
          <w:numId w:val="18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/>
          <w:sz w:val="26"/>
          <w:szCs w:val="26"/>
          <w:lang w:val="ru-RU"/>
        </w:rPr>
      </w:pPr>
      <w:r w:rsidRPr="00242A70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 xml:space="preserve">использование </w:t>
      </w:r>
      <w:r w:rsidRPr="00242A70">
        <w:rPr>
          <w:sz w:val="26"/>
          <w:szCs w:val="26"/>
          <w:lang w:val="ru-RU"/>
        </w:rPr>
        <w:t>воспитательных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возможностей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содержания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учебного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предмета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через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демонстрацию</w:t>
      </w:r>
      <w:r w:rsidRPr="00242A70">
        <w:rPr>
          <w:sz w:val="26"/>
          <w:szCs w:val="26"/>
          <w:lang w:val="ru-RU"/>
        </w:rPr>
        <w:t xml:space="preserve"> </w:t>
      </w:r>
      <w:r w:rsidR="009C4A20" w:rsidRPr="00242A70">
        <w:rPr>
          <w:sz w:val="26"/>
          <w:szCs w:val="26"/>
          <w:lang w:val="ru-RU"/>
        </w:rPr>
        <w:t>обучающимся</w:t>
      </w:r>
      <w:r w:rsidR="00242A70" w:rsidRPr="00242A70"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примеров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ответственного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гражданского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поведения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проявления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человеколюбия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добросердечности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через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подбор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соответствующих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текстов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для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чтения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задач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для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решения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проблемных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ситуаций</w:t>
      </w:r>
      <w:r w:rsidR="006C73F2" w:rsidRPr="00242A70"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для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обсуждения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классе</w:t>
      </w:r>
      <w:r w:rsidRPr="00242A70">
        <w:rPr>
          <w:sz w:val="26"/>
          <w:szCs w:val="26"/>
          <w:lang w:val="ru-RU"/>
        </w:rPr>
        <w:t>;</w:t>
      </w:r>
    </w:p>
    <w:p w:rsidR="003A32F3" w:rsidRPr="00242A70" w:rsidRDefault="000D19C7" w:rsidP="00242A70">
      <w:pPr>
        <w:pStyle w:val="a3"/>
        <w:numPr>
          <w:ilvl w:val="0"/>
          <w:numId w:val="18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/>
          <w:sz w:val="26"/>
          <w:szCs w:val="26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применение на уроке интерактивных форм работы </w:t>
      </w:r>
      <w:r w:rsidR="006D000B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с обучающими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</w:t>
      </w:r>
      <w:r w:rsidR="00B361E5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обучающимся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возможность приобрести опыт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lastRenderedPageBreak/>
        <w:t>ведения конструктивного диалога; групповой работы или работы</w:t>
      </w:r>
      <w:r w:rsidR="006C73F2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в парах, которые </w:t>
      </w:r>
      <w:r w:rsidRPr="00242A70">
        <w:rPr>
          <w:sz w:val="26"/>
          <w:szCs w:val="26"/>
          <w:lang w:val="ru-RU"/>
        </w:rPr>
        <w:t>учат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командной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работе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взаимодействию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другими</w:t>
      </w:r>
      <w:r w:rsidRPr="00242A70">
        <w:rPr>
          <w:sz w:val="26"/>
          <w:szCs w:val="26"/>
          <w:lang w:val="ru-RU"/>
        </w:rPr>
        <w:t xml:space="preserve"> </w:t>
      </w:r>
      <w:r w:rsidR="003A32F3" w:rsidRPr="00242A70">
        <w:rPr>
          <w:sz w:val="26"/>
          <w:szCs w:val="26"/>
          <w:lang w:val="ru-RU"/>
        </w:rPr>
        <w:t>обучающимися</w:t>
      </w:r>
      <w:r w:rsidRPr="00242A70">
        <w:rPr>
          <w:sz w:val="26"/>
          <w:szCs w:val="26"/>
          <w:lang w:val="ru-RU"/>
        </w:rPr>
        <w:t xml:space="preserve">;  </w:t>
      </w:r>
    </w:p>
    <w:p w:rsidR="003A32F3" w:rsidRPr="00242A70" w:rsidRDefault="000D19C7" w:rsidP="00242A70">
      <w:pPr>
        <w:pStyle w:val="a3"/>
        <w:numPr>
          <w:ilvl w:val="0"/>
          <w:numId w:val="18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включение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урок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игровых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процедур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которые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помогают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поддержать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мотивацию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получению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знаний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налаживанию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позитивных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межличностных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отношений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классе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помогают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установлению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доброжелатель</w:t>
      </w:r>
      <w:r w:rsidR="003A32F3" w:rsidRPr="00242A70">
        <w:rPr>
          <w:sz w:val="26"/>
          <w:szCs w:val="26"/>
          <w:lang w:val="ru-RU"/>
        </w:rPr>
        <w:t>ной</w:t>
      </w:r>
      <w:r w:rsidR="003A32F3" w:rsidRPr="00242A70">
        <w:rPr>
          <w:sz w:val="26"/>
          <w:szCs w:val="26"/>
          <w:lang w:val="ru-RU"/>
        </w:rPr>
        <w:t xml:space="preserve"> </w:t>
      </w:r>
      <w:r w:rsidR="003A32F3" w:rsidRPr="00242A70">
        <w:rPr>
          <w:sz w:val="26"/>
          <w:szCs w:val="26"/>
          <w:lang w:val="ru-RU"/>
        </w:rPr>
        <w:t>атмосферы</w:t>
      </w:r>
      <w:r w:rsidR="003A32F3" w:rsidRPr="00242A70">
        <w:rPr>
          <w:sz w:val="26"/>
          <w:szCs w:val="26"/>
          <w:lang w:val="ru-RU"/>
        </w:rPr>
        <w:t xml:space="preserve"> </w:t>
      </w:r>
      <w:r w:rsidR="003A32F3" w:rsidRPr="00242A70">
        <w:rPr>
          <w:sz w:val="26"/>
          <w:szCs w:val="26"/>
          <w:lang w:val="ru-RU"/>
        </w:rPr>
        <w:t>во</w:t>
      </w:r>
      <w:r w:rsidR="003A32F3" w:rsidRPr="00242A70">
        <w:rPr>
          <w:sz w:val="26"/>
          <w:szCs w:val="26"/>
          <w:lang w:val="ru-RU"/>
        </w:rPr>
        <w:t xml:space="preserve"> </w:t>
      </w:r>
      <w:r w:rsidR="003A32F3" w:rsidRPr="00242A70">
        <w:rPr>
          <w:sz w:val="26"/>
          <w:szCs w:val="26"/>
          <w:lang w:val="ru-RU"/>
        </w:rPr>
        <w:t>время</w:t>
      </w:r>
      <w:r w:rsidR="003A32F3" w:rsidRPr="00242A70">
        <w:rPr>
          <w:sz w:val="26"/>
          <w:szCs w:val="26"/>
          <w:lang w:val="ru-RU"/>
        </w:rPr>
        <w:t xml:space="preserve"> </w:t>
      </w:r>
      <w:r w:rsidR="003A32F3" w:rsidRPr="00242A70">
        <w:rPr>
          <w:sz w:val="26"/>
          <w:szCs w:val="26"/>
          <w:lang w:val="ru-RU"/>
        </w:rPr>
        <w:t>урока</w:t>
      </w:r>
      <w:r w:rsidR="003A32F3" w:rsidRPr="00242A70">
        <w:rPr>
          <w:sz w:val="26"/>
          <w:szCs w:val="26"/>
          <w:lang w:val="ru-RU"/>
        </w:rPr>
        <w:t xml:space="preserve">; </w:t>
      </w:r>
    </w:p>
    <w:p w:rsidR="003A32F3" w:rsidRPr="00242A70" w:rsidRDefault="000D19C7" w:rsidP="00242A70">
      <w:pPr>
        <w:pStyle w:val="a3"/>
        <w:numPr>
          <w:ilvl w:val="0"/>
          <w:numId w:val="18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rStyle w:val="CharAttribute501"/>
          <w:rFonts w:eastAsia="№Е"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организация шефства мотивированных и эрудированных обучающихся </w:t>
      </w:r>
      <w:r w:rsidR="006D000B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над их неуспевающими одноклассниками, дающего </w:t>
      </w:r>
      <w:r w:rsidR="00AF012F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обучающимся 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социально значимый опыт сотрудничества и взаимной помощи;</w:t>
      </w:r>
    </w:p>
    <w:p w:rsidR="003A32F3" w:rsidRPr="00242A70" w:rsidRDefault="000D19C7" w:rsidP="00242A70">
      <w:pPr>
        <w:pStyle w:val="a3"/>
        <w:numPr>
          <w:ilvl w:val="0"/>
          <w:numId w:val="18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rStyle w:val="CharAttribute501"/>
          <w:rFonts w:eastAsia="№Е"/>
          <w:sz w:val="26"/>
          <w:szCs w:val="26"/>
          <w:u w:val="none"/>
          <w:lang w:val="ru-RU"/>
        </w:rPr>
      </w:pP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обучающимся</w:t>
      </w:r>
      <w:r w:rsidRPr="00242A7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242A70">
        <w:rPr>
          <w:b/>
          <w:iCs/>
          <w:color w:val="000000"/>
          <w:w w:val="0"/>
          <w:sz w:val="26"/>
          <w:szCs w:val="26"/>
          <w:lang w:val="ru-RU"/>
        </w:rPr>
        <w:t>3.5. Модуль «Самоуправление»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  <w:r w:rsidRPr="00242A70">
        <w:rPr>
          <w:rStyle w:val="CharAttribute504"/>
          <w:rFonts w:eastAsia="№Е"/>
          <w:sz w:val="26"/>
          <w:szCs w:val="26"/>
          <w:lang w:val="ru-RU"/>
        </w:rPr>
        <w:t xml:space="preserve">Поддержка детского </w:t>
      </w:r>
      <w:r w:rsidRPr="00242A70">
        <w:rPr>
          <w:sz w:val="26"/>
          <w:szCs w:val="26"/>
          <w:lang w:val="ru-RU"/>
        </w:rPr>
        <w:t xml:space="preserve">самоуправления в школе помогает </w:t>
      </w:r>
      <w:r w:rsidR="00C4576F" w:rsidRPr="00242A70">
        <w:rPr>
          <w:sz w:val="26"/>
          <w:szCs w:val="26"/>
          <w:lang w:val="ru-RU"/>
        </w:rPr>
        <w:t>педагогическим работникам</w:t>
      </w:r>
      <w:r w:rsidRPr="00242A70">
        <w:rPr>
          <w:sz w:val="26"/>
          <w:szCs w:val="26"/>
          <w:lang w:val="ru-RU"/>
        </w:rPr>
        <w:t xml:space="preserve"> воспитывать в </w:t>
      </w:r>
      <w:r w:rsidR="003B002C"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242A70">
        <w:rPr>
          <w:sz w:val="26"/>
          <w:szCs w:val="26"/>
          <w:lang w:val="ru-RU"/>
        </w:rPr>
        <w:t>обучающимся</w:t>
      </w:r>
      <w:r w:rsidRPr="00242A70">
        <w:rPr>
          <w:sz w:val="26"/>
          <w:szCs w:val="26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242A70">
        <w:rPr>
          <w:sz w:val="26"/>
          <w:szCs w:val="26"/>
          <w:lang w:val="ru-RU"/>
        </w:rPr>
        <w:t xml:space="preserve">обучающимся </w:t>
      </w:r>
      <w:r w:rsidRPr="00242A70">
        <w:rPr>
          <w:sz w:val="26"/>
          <w:szCs w:val="26"/>
          <w:lang w:val="ru-RU"/>
        </w:rPr>
        <w:t>младших</w:t>
      </w:r>
      <w:r w:rsidR="006C73F2"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i/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 xml:space="preserve">Детское самоуправление в школе осуществляется следующим образом </w:t>
      </w:r>
    </w:p>
    <w:p w:rsidR="003A32F3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rPr>
          <w:b/>
          <w:i/>
          <w:sz w:val="26"/>
          <w:szCs w:val="26"/>
          <w:lang w:val="ru-RU"/>
        </w:rPr>
      </w:pPr>
      <w:r w:rsidRPr="00242A70">
        <w:rPr>
          <w:b/>
          <w:i/>
          <w:sz w:val="26"/>
          <w:szCs w:val="26"/>
          <w:lang w:val="ru-RU"/>
        </w:rPr>
        <w:t>На уровне школы:</w:t>
      </w:r>
    </w:p>
    <w:p w:rsidR="003A32F3" w:rsidRPr="00242A70" w:rsidRDefault="000D19C7" w:rsidP="00242A70">
      <w:pPr>
        <w:pStyle w:val="a3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rPr>
          <w:b/>
          <w:i/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через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деятельность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выборного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Совета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создаваемого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для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учета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мнения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вопросам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управления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образовательной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организацией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принятия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административных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решений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затрагивающих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права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законные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интересы</w:t>
      </w:r>
      <w:r w:rsidRPr="00242A70">
        <w:rPr>
          <w:sz w:val="26"/>
          <w:szCs w:val="26"/>
          <w:lang w:val="ru-RU"/>
        </w:rPr>
        <w:t>;</w:t>
      </w:r>
    </w:p>
    <w:p w:rsidR="003A32F3" w:rsidRPr="00242A70" w:rsidRDefault="000D19C7" w:rsidP="00242A70">
      <w:pPr>
        <w:pStyle w:val="a3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rPr>
          <w:b/>
          <w:i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через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деятельность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Совета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старост</w:t>
      </w:r>
      <w:r w:rsidRPr="00242A70">
        <w:rPr>
          <w:iCs/>
          <w:sz w:val="26"/>
          <w:szCs w:val="26"/>
          <w:lang w:val="ru-RU"/>
        </w:rPr>
        <w:t xml:space="preserve">, </w:t>
      </w:r>
      <w:r w:rsidRPr="00242A70">
        <w:rPr>
          <w:iCs/>
          <w:sz w:val="26"/>
          <w:szCs w:val="26"/>
          <w:lang w:val="ru-RU"/>
        </w:rPr>
        <w:t>объединяющего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старост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классов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для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облегчения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распространения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значимой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для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обучающихся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информации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и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получения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обратной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связи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от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классных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коллективов</w:t>
      </w:r>
      <w:r w:rsidRPr="00242A70">
        <w:rPr>
          <w:iCs/>
          <w:sz w:val="26"/>
          <w:szCs w:val="26"/>
          <w:lang w:val="ru-RU"/>
        </w:rPr>
        <w:t>;</w:t>
      </w:r>
    </w:p>
    <w:p w:rsidR="003A32F3" w:rsidRPr="00242A70" w:rsidRDefault="000D19C7" w:rsidP="00242A70">
      <w:pPr>
        <w:pStyle w:val="a3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rPr>
          <w:b/>
          <w:i/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lastRenderedPageBreak/>
        <w:t>через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работу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постоянно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действующего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школьного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актива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инициирующего</w:t>
      </w:r>
      <w:r w:rsidRPr="00242A70">
        <w:rPr>
          <w:sz w:val="26"/>
          <w:szCs w:val="26"/>
          <w:lang w:val="ru-RU"/>
        </w:rPr>
        <w:t xml:space="preserve"> </w:t>
      </w:r>
      <w:r w:rsidR="00D401BE" w:rsidRPr="00242A70">
        <w:rPr>
          <w:sz w:val="26"/>
          <w:szCs w:val="26"/>
          <w:lang w:val="ru-RU"/>
        </w:rPr>
        <w:br/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организующего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проведение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личностно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значимых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для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событий</w:t>
      </w:r>
      <w:r w:rsidRPr="00242A70">
        <w:rPr>
          <w:sz w:val="26"/>
          <w:szCs w:val="26"/>
          <w:lang w:val="ru-RU"/>
        </w:rPr>
        <w:t xml:space="preserve"> (</w:t>
      </w:r>
      <w:r w:rsidRPr="00242A70">
        <w:rPr>
          <w:sz w:val="26"/>
          <w:szCs w:val="26"/>
          <w:lang w:val="ru-RU"/>
        </w:rPr>
        <w:t>соревнований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конкурсов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фестивалей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капустников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флешмобов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т</w:t>
      </w:r>
      <w:r w:rsidRPr="00242A70">
        <w:rPr>
          <w:sz w:val="26"/>
          <w:szCs w:val="26"/>
          <w:lang w:val="ru-RU"/>
        </w:rPr>
        <w:t>.</w:t>
      </w:r>
      <w:r w:rsidRPr="00242A70">
        <w:rPr>
          <w:sz w:val="26"/>
          <w:szCs w:val="26"/>
          <w:lang w:val="ru-RU"/>
        </w:rPr>
        <w:t>п</w:t>
      </w:r>
      <w:r w:rsidRPr="00242A70">
        <w:rPr>
          <w:sz w:val="26"/>
          <w:szCs w:val="26"/>
          <w:lang w:val="ru-RU"/>
        </w:rPr>
        <w:t>.);</w:t>
      </w:r>
    </w:p>
    <w:p w:rsidR="003A32F3" w:rsidRPr="00242A70" w:rsidRDefault="000D19C7" w:rsidP="00242A70">
      <w:pPr>
        <w:pStyle w:val="a3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rPr>
          <w:b/>
          <w:i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через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деятельность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творческих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советов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дела</w:t>
      </w:r>
      <w:r w:rsidRPr="00242A70">
        <w:rPr>
          <w:iCs/>
          <w:sz w:val="26"/>
          <w:szCs w:val="26"/>
          <w:lang w:val="ru-RU"/>
        </w:rPr>
        <w:t xml:space="preserve">, </w:t>
      </w:r>
      <w:r w:rsidRPr="00242A70">
        <w:rPr>
          <w:iCs/>
          <w:sz w:val="26"/>
          <w:szCs w:val="26"/>
          <w:lang w:val="ru-RU"/>
        </w:rPr>
        <w:t>отвечающих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за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проведение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тех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или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иных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конкретных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мероприятий</w:t>
      </w:r>
      <w:r w:rsidRPr="00242A70">
        <w:rPr>
          <w:iCs/>
          <w:sz w:val="26"/>
          <w:szCs w:val="26"/>
          <w:lang w:val="ru-RU"/>
        </w:rPr>
        <w:t xml:space="preserve">, </w:t>
      </w:r>
      <w:r w:rsidRPr="00242A70">
        <w:rPr>
          <w:iCs/>
          <w:sz w:val="26"/>
          <w:szCs w:val="26"/>
          <w:lang w:val="ru-RU"/>
        </w:rPr>
        <w:t>праздников</w:t>
      </w:r>
      <w:r w:rsidRPr="00242A70">
        <w:rPr>
          <w:iCs/>
          <w:sz w:val="26"/>
          <w:szCs w:val="26"/>
          <w:lang w:val="ru-RU"/>
        </w:rPr>
        <w:t xml:space="preserve">, </w:t>
      </w:r>
      <w:r w:rsidRPr="00242A70">
        <w:rPr>
          <w:iCs/>
          <w:sz w:val="26"/>
          <w:szCs w:val="26"/>
          <w:lang w:val="ru-RU"/>
        </w:rPr>
        <w:t>вечеров</w:t>
      </w:r>
      <w:r w:rsidRPr="00242A70">
        <w:rPr>
          <w:iCs/>
          <w:sz w:val="26"/>
          <w:szCs w:val="26"/>
          <w:lang w:val="ru-RU"/>
        </w:rPr>
        <w:t xml:space="preserve">, </w:t>
      </w:r>
      <w:r w:rsidRPr="00242A70">
        <w:rPr>
          <w:iCs/>
          <w:sz w:val="26"/>
          <w:szCs w:val="26"/>
          <w:lang w:val="ru-RU"/>
        </w:rPr>
        <w:t>акций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и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т</w:t>
      </w:r>
      <w:r w:rsidRPr="00242A70">
        <w:rPr>
          <w:iCs/>
          <w:sz w:val="26"/>
          <w:szCs w:val="26"/>
          <w:lang w:val="ru-RU"/>
        </w:rPr>
        <w:t>.</w:t>
      </w:r>
      <w:r w:rsidRPr="00242A70">
        <w:rPr>
          <w:iCs/>
          <w:sz w:val="26"/>
          <w:szCs w:val="26"/>
          <w:lang w:val="ru-RU"/>
        </w:rPr>
        <w:t>п</w:t>
      </w:r>
      <w:r w:rsidRPr="00242A70">
        <w:rPr>
          <w:iCs/>
          <w:sz w:val="26"/>
          <w:szCs w:val="26"/>
          <w:lang w:val="ru-RU"/>
        </w:rPr>
        <w:t>.;</w:t>
      </w:r>
    </w:p>
    <w:p w:rsidR="000D19C7" w:rsidRPr="00242A70" w:rsidRDefault="000D19C7" w:rsidP="00242A70">
      <w:pPr>
        <w:pStyle w:val="a3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rPr>
          <w:b/>
          <w:i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через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деятельность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созданной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из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наиболее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авторитетных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старшеклассников</w:t>
      </w:r>
      <w:r w:rsidRPr="00242A70">
        <w:rPr>
          <w:iCs/>
          <w:sz w:val="26"/>
          <w:szCs w:val="26"/>
          <w:lang w:val="ru-RU"/>
        </w:rPr>
        <w:t xml:space="preserve"> </w:t>
      </w:r>
      <w:r w:rsidR="003A32F3" w:rsidRPr="00242A70">
        <w:rPr>
          <w:iCs/>
          <w:sz w:val="26"/>
          <w:szCs w:val="26"/>
          <w:lang w:val="ru-RU"/>
        </w:rPr>
        <w:br/>
      </w:r>
      <w:r w:rsidRPr="00242A70">
        <w:rPr>
          <w:iCs/>
          <w:sz w:val="26"/>
          <w:szCs w:val="26"/>
          <w:lang w:val="ru-RU"/>
        </w:rPr>
        <w:t>и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курируемой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школьным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психологом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группы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по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урегулированию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конфликтных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ситуаций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в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школе</w:t>
      </w:r>
      <w:r w:rsidRPr="00242A70">
        <w:rPr>
          <w:iCs/>
          <w:sz w:val="26"/>
          <w:szCs w:val="26"/>
          <w:lang w:val="ru-RU"/>
        </w:rPr>
        <w:t xml:space="preserve">. </w:t>
      </w:r>
    </w:p>
    <w:p w:rsidR="003A32F3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rPr>
          <w:bCs/>
          <w:i/>
          <w:sz w:val="26"/>
          <w:szCs w:val="26"/>
          <w:lang w:val="ru-RU"/>
        </w:rPr>
      </w:pPr>
      <w:r w:rsidRPr="00242A70">
        <w:rPr>
          <w:b/>
          <w:i/>
          <w:sz w:val="26"/>
          <w:szCs w:val="26"/>
          <w:lang w:val="ru-RU"/>
        </w:rPr>
        <w:t>На уровне классов</w:t>
      </w:r>
      <w:r w:rsidRPr="00242A70">
        <w:rPr>
          <w:bCs/>
          <w:i/>
          <w:sz w:val="26"/>
          <w:szCs w:val="26"/>
          <w:lang w:val="ru-RU"/>
        </w:rPr>
        <w:t>:</w:t>
      </w:r>
    </w:p>
    <w:p w:rsidR="003A32F3" w:rsidRPr="00242A70" w:rsidRDefault="000D19C7" w:rsidP="00242A70">
      <w:pPr>
        <w:pStyle w:val="a3"/>
        <w:numPr>
          <w:ilvl w:val="0"/>
          <w:numId w:val="20"/>
        </w:numPr>
        <w:tabs>
          <w:tab w:val="left" w:pos="851"/>
        </w:tabs>
        <w:spacing w:line="360" w:lineRule="auto"/>
        <w:ind w:left="0" w:firstLine="709"/>
        <w:rPr>
          <w:bCs/>
          <w:i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через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деятельность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выборных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инициативе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предложениям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класса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лидеров</w:t>
      </w:r>
      <w:r w:rsidRPr="00242A70">
        <w:rPr>
          <w:sz w:val="26"/>
          <w:szCs w:val="26"/>
          <w:lang w:val="ru-RU"/>
        </w:rPr>
        <w:t xml:space="preserve"> (</w:t>
      </w:r>
      <w:r w:rsidRPr="00242A70">
        <w:rPr>
          <w:sz w:val="26"/>
          <w:szCs w:val="26"/>
          <w:lang w:val="ru-RU"/>
        </w:rPr>
        <w:t>например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старост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дежурных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командиров</w:t>
      </w:r>
      <w:r w:rsidRPr="00242A70">
        <w:rPr>
          <w:sz w:val="26"/>
          <w:szCs w:val="26"/>
          <w:lang w:val="ru-RU"/>
        </w:rPr>
        <w:t xml:space="preserve">), </w:t>
      </w:r>
      <w:r w:rsidRPr="00242A70">
        <w:rPr>
          <w:sz w:val="26"/>
          <w:szCs w:val="26"/>
          <w:lang w:val="ru-RU"/>
        </w:rPr>
        <w:t>представляющих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интересы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класса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общешкольных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делах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призванных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координировать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его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работу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работой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общешкольных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органов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самоуправления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классных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руководителей</w:t>
      </w:r>
      <w:r w:rsidRPr="00242A70">
        <w:rPr>
          <w:sz w:val="26"/>
          <w:szCs w:val="26"/>
          <w:lang w:val="ru-RU"/>
        </w:rPr>
        <w:t>;</w:t>
      </w:r>
    </w:p>
    <w:p w:rsidR="003A32F3" w:rsidRPr="00242A70" w:rsidRDefault="000D19C7" w:rsidP="00242A70">
      <w:pPr>
        <w:pStyle w:val="a3"/>
        <w:numPr>
          <w:ilvl w:val="0"/>
          <w:numId w:val="20"/>
        </w:numPr>
        <w:tabs>
          <w:tab w:val="left" w:pos="851"/>
        </w:tabs>
        <w:spacing w:line="360" w:lineRule="auto"/>
        <w:ind w:left="0" w:firstLine="709"/>
        <w:rPr>
          <w:bCs/>
          <w:i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через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деятельность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выборных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органов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самоуправления</w:t>
      </w:r>
      <w:r w:rsidRPr="00242A70">
        <w:rPr>
          <w:iCs/>
          <w:sz w:val="26"/>
          <w:szCs w:val="26"/>
          <w:lang w:val="ru-RU"/>
        </w:rPr>
        <w:t xml:space="preserve">, </w:t>
      </w:r>
      <w:r w:rsidRPr="00242A70">
        <w:rPr>
          <w:iCs/>
          <w:sz w:val="26"/>
          <w:szCs w:val="26"/>
          <w:lang w:val="ru-RU"/>
        </w:rPr>
        <w:t>отвечающих</w:t>
      </w:r>
      <w:r w:rsidRPr="00242A70">
        <w:rPr>
          <w:iCs/>
          <w:sz w:val="26"/>
          <w:szCs w:val="26"/>
          <w:lang w:val="ru-RU"/>
        </w:rPr>
        <w:t xml:space="preserve"> </w:t>
      </w:r>
      <w:r w:rsidR="003A32F3" w:rsidRPr="00242A70">
        <w:rPr>
          <w:iCs/>
          <w:sz w:val="26"/>
          <w:szCs w:val="26"/>
          <w:lang w:val="ru-RU"/>
        </w:rPr>
        <w:br/>
      </w:r>
      <w:r w:rsidRPr="00242A70">
        <w:rPr>
          <w:iCs/>
          <w:sz w:val="26"/>
          <w:szCs w:val="26"/>
          <w:lang w:val="ru-RU"/>
        </w:rPr>
        <w:t>за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различные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направления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работы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класса</w:t>
      </w:r>
      <w:r w:rsidRPr="00242A70">
        <w:rPr>
          <w:iCs/>
          <w:sz w:val="26"/>
          <w:szCs w:val="26"/>
          <w:lang w:val="ru-RU"/>
        </w:rPr>
        <w:t xml:space="preserve"> (</w:t>
      </w:r>
      <w:r w:rsidRPr="00242A70">
        <w:rPr>
          <w:iCs/>
          <w:sz w:val="26"/>
          <w:szCs w:val="26"/>
          <w:lang w:val="ru-RU"/>
        </w:rPr>
        <w:t>например</w:t>
      </w:r>
      <w:r w:rsidRPr="00242A70">
        <w:rPr>
          <w:iCs/>
          <w:sz w:val="26"/>
          <w:szCs w:val="26"/>
          <w:lang w:val="ru-RU"/>
        </w:rPr>
        <w:t xml:space="preserve">: </w:t>
      </w:r>
      <w:r w:rsidRPr="00242A70">
        <w:rPr>
          <w:iCs/>
          <w:sz w:val="26"/>
          <w:szCs w:val="26"/>
          <w:lang w:val="ru-RU"/>
        </w:rPr>
        <w:t>штаб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спортивных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дел</w:t>
      </w:r>
      <w:r w:rsidRPr="00242A70">
        <w:rPr>
          <w:iCs/>
          <w:sz w:val="26"/>
          <w:szCs w:val="26"/>
          <w:lang w:val="ru-RU"/>
        </w:rPr>
        <w:t xml:space="preserve">, </w:t>
      </w:r>
      <w:r w:rsidRPr="00242A70">
        <w:rPr>
          <w:iCs/>
          <w:sz w:val="26"/>
          <w:szCs w:val="26"/>
          <w:lang w:val="ru-RU"/>
        </w:rPr>
        <w:t>штаб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творче</w:t>
      </w:r>
      <w:r w:rsidR="005B7486" w:rsidRPr="00242A70">
        <w:rPr>
          <w:iCs/>
          <w:sz w:val="26"/>
          <w:szCs w:val="26"/>
          <w:lang w:val="ru-RU"/>
        </w:rPr>
        <w:t>ских</w:t>
      </w:r>
      <w:r w:rsidR="005B7486" w:rsidRPr="00242A70">
        <w:rPr>
          <w:iCs/>
          <w:sz w:val="26"/>
          <w:szCs w:val="26"/>
          <w:lang w:val="ru-RU"/>
        </w:rPr>
        <w:t xml:space="preserve"> </w:t>
      </w:r>
      <w:r w:rsidR="005B7486" w:rsidRPr="00242A70">
        <w:rPr>
          <w:iCs/>
          <w:sz w:val="26"/>
          <w:szCs w:val="26"/>
          <w:lang w:val="ru-RU"/>
        </w:rPr>
        <w:t>дел</w:t>
      </w:r>
      <w:r w:rsidR="005B7486" w:rsidRPr="00242A70">
        <w:rPr>
          <w:iCs/>
          <w:sz w:val="26"/>
          <w:szCs w:val="26"/>
          <w:lang w:val="ru-RU"/>
        </w:rPr>
        <w:t xml:space="preserve">, </w:t>
      </w:r>
      <w:r w:rsidR="005B7486" w:rsidRPr="00242A70">
        <w:rPr>
          <w:iCs/>
          <w:sz w:val="26"/>
          <w:szCs w:val="26"/>
          <w:lang w:val="ru-RU"/>
        </w:rPr>
        <w:t>штаб</w:t>
      </w:r>
      <w:r w:rsidR="005B7486" w:rsidRPr="00242A70">
        <w:rPr>
          <w:iCs/>
          <w:sz w:val="26"/>
          <w:szCs w:val="26"/>
          <w:lang w:val="ru-RU"/>
        </w:rPr>
        <w:t xml:space="preserve"> </w:t>
      </w:r>
      <w:r w:rsidR="005B7486" w:rsidRPr="00242A70">
        <w:rPr>
          <w:iCs/>
          <w:sz w:val="26"/>
          <w:szCs w:val="26"/>
          <w:lang w:val="ru-RU"/>
        </w:rPr>
        <w:t>работы</w:t>
      </w:r>
      <w:r w:rsidR="005B7486" w:rsidRPr="00242A70">
        <w:rPr>
          <w:iCs/>
          <w:sz w:val="26"/>
          <w:szCs w:val="26"/>
          <w:lang w:val="ru-RU"/>
        </w:rPr>
        <w:t xml:space="preserve"> </w:t>
      </w:r>
      <w:r w:rsidR="005B7486" w:rsidRPr="00242A70">
        <w:rPr>
          <w:iCs/>
          <w:sz w:val="26"/>
          <w:szCs w:val="26"/>
          <w:lang w:val="ru-RU"/>
        </w:rPr>
        <w:t>с</w:t>
      </w:r>
      <w:r w:rsidR="005B7486" w:rsidRPr="00242A70">
        <w:rPr>
          <w:iCs/>
          <w:sz w:val="26"/>
          <w:szCs w:val="26"/>
          <w:lang w:val="ru-RU"/>
        </w:rPr>
        <w:t xml:space="preserve"> </w:t>
      </w:r>
      <w:r w:rsidR="005B7486" w:rsidRPr="00242A70">
        <w:rPr>
          <w:iCs/>
          <w:sz w:val="26"/>
          <w:szCs w:val="26"/>
          <w:lang w:val="ru-RU"/>
        </w:rPr>
        <w:t>обучающимися</w:t>
      </w:r>
      <w:r w:rsidR="005B7486" w:rsidRPr="00242A70">
        <w:rPr>
          <w:iCs/>
          <w:sz w:val="26"/>
          <w:szCs w:val="26"/>
          <w:lang w:val="ru-RU"/>
        </w:rPr>
        <w:t xml:space="preserve"> </w:t>
      </w:r>
      <w:r w:rsidR="005B7486" w:rsidRPr="00242A70">
        <w:rPr>
          <w:iCs/>
          <w:sz w:val="26"/>
          <w:szCs w:val="26"/>
          <w:lang w:val="ru-RU"/>
        </w:rPr>
        <w:t>младших</w:t>
      </w:r>
      <w:r w:rsidR="005B7486" w:rsidRPr="00242A70">
        <w:rPr>
          <w:iCs/>
          <w:sz w:val="26"/>
          <w:szCs w:val="26"/>
          <w:lang w:val="ru-RU"/>
        </w:rPr>
        <w:t xml:space="preserve"> </w:t>
      </w:r>
      <w:r w:rsidR="005B7486" w:rsidRPr="00242A70">
        <w:rPr>
          <w:iCs/>
          <w:sz w:val="26"/>
          <w:szCs w:val="26"/>
          <w:lang w:val="ru-RU"/>
        </w:rPr>
        <w:t>классов</w:t>
      </w:r>
      <w:r w:rsidRPr="00242A70">
        <w:rPr>
          <w:iCs/>
          <w:sz w:val="26"/>
          <w:szCs w:val="26"/>
          <w:lang w:val="ru-RU"/>
        </w:rPr>
        <w:t>);</w:t>
      </w:r>
    </w:p>
    <w:p w:rsidR="000D19C7" w:rsidRPr="00242A70" w:rsidRDefault="000D19C7" w:rsidP="00242A70">
      <w:pPr>
        <w:pStyle w:val="a3"/>
        <w:numPr>
          <w:ilvl w:val="0"/>
          <w:numId w:val="20"/>
        </w:numPr>
        <w:tabs>
          <w:tab w:val="left" w:pos="851"/>
        </w:tabs>
        <w:spacing w:line="360" w:lineRule="auto"/>
        <w:ind w:left="0" w:firstLine="709"/>
        <w:rPr>
          <w:bCs/>
          <w:i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через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организацию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принципах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самоуправления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жизни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детских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групп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отправляющихся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походы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экспедиции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на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экскурсии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осуществляемую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через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систему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распределяемых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среди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участников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ответственных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должностей</w:t>
      </w:r>
      <w:r w:rsidRPr="00242A70">
        <w:rPr>
          <w:rFonts w:eastAsia="Calibri"/>
          <w:sz w:val="26"/>
          <w:szCs w:val="26"/>
          <w:lang w:val="ru-RU"/>
        </w:rPr>
        <w:t>.</w:t>
      </w:r>
    </w:p>
    <w:p w:rsidR="003A32F3" w:rsidRPr="00242A70" w:rsidRDefault="000D19C7" w:rsidP="00242A70">
      <w:pPr>
        <w:wordWrap/>
        <w:spacing w:line="360" w:lineRule="auto"/>
        <w:ind w:firstLine="709"/>
        <w:rPr>
          <w:rStyle w:val="CharAttribute501"/>
          <w:rFonts w:eastAsia="№Е"/>
          <w:b/>
          <w:bCs/>
          <w:i w:val="0"/>
          <w:iCs/>
          <w:sz w:val="26"/>
          <w:szCs w:val="26"/>
          <w:lang w:val="ru-RU"/>
        </w:rPr>
      </w:pPr>
      <w:r w:rsidRPr="00242A70">
        <w:rPr>
          <w:b/>
          <w:bCs/>
          <w:i/>
          <w:iCs/>
          <w:sz w:val="26"/>
          <w:szCs w:val="26"/>
          <w:lang w:val="ru-RU"/>
        </w:rPr>
        <w:t>На индивидуальном уровне:</w:t>
      </w:r>
    </w:p>
    <w:p w:rsidR="003A32F3" w:rsidRPr="00242A70" w:rsidRDefault="000D19C7" w:rsidP="00242A70">
      <w:pPr>
        <w:pStyle w:val="a3"/>
        <w:numPr>
          <w:ilvl w:val="0"/>
          <w:numId w:val="21"/>
        </w:numPr>
        <w:tabs>
          <w:tab w:val="left" w:pos="851"/>
        </w:tabs>
        <w:spacing w:line="360" w:lineRule="auto"/>
        <w:ind w:left="0" w:firstLine="709"/>
        <w:rPr>
          <w:b/>
          <w:bCs/>
          <w:iCs/>
          <w:sz w:val="26"/>
          <w:szCs w:val="26"/>
          <w:u w:val="single"/>
          <w:lang w:val="ru-RU"/>
        </w:rPr>
      </w:pPr>
      <w:r w:rsidRPr="00242A70">
        <w:rPr>
          <w:iCs/>
          <w:sz w:val="26"/>
          <w:szCs w:val="26"/>
          <w:lang w:val="ru-RU"/>
        </w:rPr>
        <w:t>через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вовлечение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планирование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организацию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проведение</w:t>
      </w:r>
      <w:r w:rsidRPr="00242A70">
        <w:rPr>
          <w:sz w:val="26"/>
          <w:szCs w:val="26"/>
          <w:lang w:val="ru-RU"/>
        </w:rPr>
        <w:t xml:space="preserve"> </w:t>
      </w:r>
      <w:r w:rsidR="003A32F3" w:rsidRPr="00242A70">
        <w:rPr>
          <w:sz w:val="26"/>
          <w:szCs w:val="26"/>
          <w:lang w:val="ru-RU"/>
        </w:rPr>
        <w:br/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анализ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общешкольных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внутриклассных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дел</w:t>
      </w:r>
      <w:r w:rsidRPr="00242A70">
        <w:rPr>
          <w:sz w:val="26"/>
          <w:szCs w:val="26"/>
          <w:lang w:val="ru-RU"/>
        </w:rPr>
        <w:t>;</w:t>
      </w:r>
    </w:p>
    <w:p w:rsidR="009C4A20" w:rsidRPr="00242A70" w:rsidRDefault="00AF012F" w:rsidP="00242A70">
      <w:pPr>
        <w:pStyle w:val="a3"/>
        <w:numPr>
          <w:ilvl w:val="0"/>
          <w:numId w:val="21"/>
        </w:numPr>
        <w:tabs>
          <w:tab w:val="left" w:pos="851"/>
        </w:tabs>
        <w:spacing w:line="360" w:lineRule="auto"/>
        <w:ind w:left="0" w:firstLine="709"/>
        <w:rPr>
          <w:b/>
          <w:bCs/>
          <w:iCs/>
          <w:sz w:val="26"/>
          <w:szCs w:val="26"/>
          <w:u w:val="single"/>
          <w:lang w:val="ru-RU"/>
        </w:rPr>
      </w:pPr>
      <w:r w:rsidRPr="00242A70">
        <w:rPr>
          <w:iCs/>
          <w:sz w:val="26"/>
          <w:szCs w:val="26"/>
          <w:lang w:val="ru-RU"/>
        </w:rPr>
        <w:t>через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реализацию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обучающимися</w:t>
      </w:r>
      <w:r w:rsidR="000D19C7" w:rsidRPr="00242A70">
        <w:rPr>
          <w:iCs/>
          <w:sz w:val="26"/>
          <w:szCs w:val="26"/>
          <w:lang w:val="ru-RU"/>
        </w:rPr>
        <w:t xml:space="preserve">, </w:t>
      </w:r>
      <w:r w:rsidR="000D19C7" w:rsidRPr="00242A70">
        <w:rPr>
          <w:iCs/>
          <w:sz w:val="26"/>
          <w:szCs w:val="26"/>
          <w:lang w:val="ru-RU"/>
        </w:rPr>
        <w:t>взявшими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на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себя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соответствующую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роль</w:t>
      </w:r>
      <w:r w:rsidR="000D19C7" w:rsidRPr="00242A70">
        <w:rPr>
          <w:iCs/>
          <w:sz w:val="26"/>
          <w:szCs w:val="26"/>
          <w:lang w:val="ru-RU"/>
        </w:rPr>
        <w:t xml:space="preserve">, </w:t>
      </w:r>
      <w:r w:rsidR="000D19C7" w:rsidRPr="00242A70">
        <w:rPr>
          <w:iCs/>
          <w:sz w:val="26"/>
          <w:szCs w:val="26"/>
          <w:lang w:val="ru-RU"/>
        </w:rPr>
        <w:t>функций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по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контролю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за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порядком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и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чистотой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в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классе</w:t>
      </w:r>
      <w:r w:rsidR="000D19C7" w:rsidRPr="00242A70">
        <w:rPr>
          <w:iCs/>
          <w:sz w:val="26"/>
          <w:szCs w:val="26"/>
          <w:lang w:val="ru-RU"/>
        </w:rPr>
        <w:t xml:space="preserve">, </w:t>
      </w:r>
      <w:r w:rsidR="000D19C7" w:rsidRPr="00242A70">
        <w:rPr>
          <w:iCs/>
          <w:sz w:val="26"/>
          <w:szCs w:val="26"/>
          <w:lang w:val="ru-RU"/>
        </w:rPr>
        <w:t>уходом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за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классной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комнатой</w:t>
      </w:r>
      <w:r w:rsidR="000D19C7" w:rsidRPr="00242A70">
        <w:rPr>
          <w:iCs/>
          <w:sz w:val="26"/>
          <w:szCs w:val="26"/>
          <w:lang w:val="ru-RU"/>
        </w:rPr>
        <w:t xml:space="preserve">, </w:t>
      </w:r>
      <w:r w:rsidR="000D19C7" w:rsidRPr="00242A70">
        <w:rPr>
          <w:iCs/>
          <w:sz w:val="26"/>
          <w:szCs w:val="26"/>
          <w:lang w:val="ru-RU"/>
        </w:rPr>
        <w:t>комнатными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растениями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и</w:t>
      </w:r>
      <w:r w:rsidR="000D19C7" w:rsidRPr="00242A70">
        <w:rPr>
          <w:iCs/>
          <w:sz w:val="26"/>
          <w:szCs w:val="26"/>
          <w:lang w:val="ru-RU"/>
        </w:rPr>
        <w:t xml:space="preserve"> </w:t>
      </w:r>
      <w:r w:rsidR="000D19C7" w:rsidRPr="00242A70">
        <w:rPr>
          <w:iCs/>
          <w:sz w:val="26"/>
          <w:szCs w:val="26"/>
          <w:lang w:val="ru-RU"/>
        </w:rPr>
        <w:t>т</w:t>
      </w:r>
      <w:r w:rsidR="000D19C7" w:rsidRPr="00242A70">
        <w:rPr>
          <w:iCs/>
          <w:sz w:val="26"/>
          <w:szCs w:val="26"/>
          <w:lang w:val="ru-RU"/>
        </w:rPr>
        <w:t>.</w:t>
      </w:r>
      <w:r w:rsidR="000D19C7" w:rsidRPr="00242A70">
        <w:rPr>
          <w:iCs/>
          <w:sz w:val="26"/>
          <w:szCs w:val="26"/>
          <w:lang w:val="ru-RU"/>
        </w:rPr>
        <w:t>п</w:t>
      </w:r>
      <w:r w:rsidR="000D19C7" w:rsidRPr="00242A70">
        <w:rPr>
          <w:iCs/>
          <w:sz w:val="26"/>
          <w:szCs w:val="26"/>
          <w:lang w:val="ru-RU"/>
        </w:rPr>
        <w:t>.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242A70">
        <w:rPr>
          <w:b/>
          <w:iCs/>
          <w:color w:val="000000"/>
          <w:w w:val="0"/>
          <w:sz w:val="26"/>
          <w:szCs w:val="26"/>
          <w:lang w:val="ru-RU"/>
        </w:rPr>
        <w:t>3.6. Модуль «Детские общественные объединения»</w:t>
      </w:r>
    </w:p>
    <w:p w:rsidR="009C4A20" w:rsidRPr="00242A70" w:rsidRDefault="000D19C7" w:rsidP="00242A70">
      <w:pPr>
        <w:pStyle w:val="ParaAttribute38"/>
        <w:spacing w:line="360" w:lineRule="auto"/>
        <w:ind w:right="0" w:firstLine="709"/>
        <w:rPr>
          <w:i/>
          <w:sz w:val="26"/>
          <w:szCs w:val="26"/>
        </w:rPr>
      </w:pPr>
      <w:r w:rsidRPr="00242A70">
        <w:rPr>
          <w:rFonts w:eastAsia="Calibri"/>
          <w:sz w:val="26"/>
          <w:szCs w:val="26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</w:t>
      </w:r>
      <w:r w:rsidR="006C73F2" w:rsidRPr="00242A70">
        <w:rPr>
          <w:rFonts w:eastAsia="Calibri"/>
          <w:sz w:val="26"/>
          <w:szCs w:val="26"/>
        </w:rPr>
        <w:t xml:space="preserve"> </w:t>
      </w:r>
      <w:r w:rsidRPr="00242A70">
        <w:rPr>
          <w:rFonts w:eastAsia="Calibri"/>
          <w:sz w:val="26"/>
          <w:szCs w:val="26"/>
        </w:rPr>
        <w:t xml:space="preserve"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</w:t>
      </w:r>
      <w:r w:rsidRPr="00242A70">
        <w:rPr>
          <w:rFonts w:eastAsia="Calibri"/>
          <w:sz w:val="26"/>
          <w:szCs w:val="26"/>
        </w:rPr>
        <w:lastRenderedPageBreak/>
        <w:t>является Ф</w:t>
      </w:r>
      <w:r w:rsidR="009C4A20" w:rsidRPr="00242A70">
        <w:rPr>
          <w:rFonts w:eastAsia="Calibri"/>
          <w:sz w:val="26"/>
          <w:szCs w:val="26"/>
        </w:rPr>
        <w:t xml:space="preserve">едеральный закон от 19 мая </w:t>
      </w:r>
      <w:r w:rsidRPr="00242A70">
        <w:rPr>
          <w:rFonts w:eastAsia="Calibri"/>
          <w:sz w:val="26"/>
          <w:szCs w:val="26"/>
        </w:rPr>
        <w:t xml:space="preserve">1995 </w:t>
      </w:r>
      <w:r w:rsidR="009C4A20" w:rsidRPr="00242A70">
        <w:rPr>
          <w:rFonts w:eastAsia="Calibri"/>
          <w:sz w:val="26"/>
          <w:szCs w:val="26"/>
        </w:rPr>
        <w:t>г. № 82-ФЗ «</w:t>
      </w:r>
      <w:r w:rsidRPr="00242A70">
        <w:rPr>
          <w:rFonts w:eastAsia="Calibri"/>
          <w:sz w:val="26"/>
          <w:szCs w:val="26"/>
        </w:rPr>
        <w:t>Об общественных объединениях</w:t>
      </w:r>
      <w:r w:rsidR="009C4A20" w:rsidRPr="00242A70">
        <w:rPr>
          <w:rFonts w:eastAsia="Calibri"/>
          <w:sz w:val="26"/>
          <w:szCs w:val="26"/>
        </w:rPr>
        <w:t>»</w:t>
      </w:r>
      <w:r w:rsidRPr="00242A70">
        <w:rPr>
          <w:rFonts w:eastAsia="Calibri"/>
          <w:sz w:val="26"/>
          <w:szCs w:val="26"/>
        </w:rPr>
        <w:t xml:space="preserve"> (ст. 5). Воспитание в детском общественном объединении осуществляется через</w:t>
      </w:r>
      <w:r w:rsidRPr="00242A70">
        <w:rPr>
          <w:sz w:val="26"/>
          <w:szCs w:val="26"/>
        </w:rPr>
        <w:t xml:space="preserve">: </w:t>
      </w:r>
    </w:p>
    <w:p w:rsidR="009C4A20" w:rsidRPr="00242A70" w:rsidRDefault="000D19C7" w:rsidP="00242A70">
      <w:pPr>
        <w:pStyle w:val="ParaAttribute38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709"/>
        <w:rPr>
          <w:rFonts w:eastAsia="Calibri"/>
          <w:sz w:val="26"/>
          <w:szCs w:val="26"/>
          <w:lang w:eastAsia="ko-KR"/>
        </w:rPr>
      </w:pPr>
      <w:r w:rsidRPr="00242A70">
        <w:rPr>
          <w:rFonts w:eastAsia="Calibri"/>
          <w:sz w:val="26"/>
          <w:szCs w:val="26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242A70">
        <w:rPr>
          <w:rFonts w:eastAsia="Calibri"/>
          <w:sz w:val="26"/>
          <w:szCs w:val="26"/>
        </w:rPr>
        <w:t>(</w:t>
      </w:r>
      <w:r w:rsidRPr="00242A70">
        <w:rPr>
          <w:rFonts w:eastAsia="Calibri"/>
          <w:sz w:val="26"/>
          <w:szCs w:val="26"/>
          <w:lang w:eastAsia="ko-KR"/>
        </w:rPr>
        <w:t>выбор</w:t>
      </w:r>
      <w:r w:rsidRPr="00242A70">
        <w:rPr>
          <w:rFonts w:eastAsia="Calibri"/>
          <w:sz w:val="26"/>
          <w:szCs w:val="26"/>
        </w:rPr>
        <w:t>ы</w:t>
      </w:r>
      <w:r w:rsidRPr="00242A70">
        <w:rPr>
          <w:rFonts w:eastAsia="Calibri"/>
          <w:sz w:val="26"/>
          <w:szCs w:val="26"/>
          <w:lang w:eastAsia="ko-KR"/>
        </w:rPr>
        <w:t xml:space="preserve"> руководящих органов объединения, подотчетност</w:t>
      </w:r>
      <w:r w:rsidRPr="00242A70">
        <w:rPr>
          <w:rFonts w:eastAsia="Calibri"/>
          <w:sz w:val="26"/>
          <w:szCs w:val="26"/>
        </w:rPr>
        <w:t>ь</w:t>
      </w:r>
      <w:r w:rsidRPr="00242A70">
        <w:rPr>
          <w:rFonts w:eastAsia="Calibri"/>
          <w:sz w:val="26"/>
          <w:szCs w:val="26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242A70">
        <w:rPr>
          <w:rFonts w:eastAsia="Calibri"/>
          <w:sz w:val="26"/>
          <w:szCs w:val="26"/>
          <w:lang w:eastAsia="ko-KR"/>
        </w:rPr>
        <w:t>обучающемуся</w:t>
      </w:r>
      <w:r w:rsidRPr="00242A70">
        <w:rPr>
          <w:rFonts w:eastAsia="Calibri"/>
          <w:sz w:val="26"/>
          <w:szCs w:val="26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242A70" w:rsidRDefault="000D19C7" w:rsidP="00242A70">
      <w:pPr>
        <w:pStyle w:val="ParaAttribute38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rFonts w:eastAsia="Calibri"/>
          <w:sz w:val="26"/>
          <w:szCs w:val="26"/>
        </w:rPr>
        <w:t xml:space="preserve">организацию общественно полезных дел, дающих </w:t>
      </w:r>
      <w:r w:rsidR="009C4A20" w:rsidRPr="00242A70">
        <w:rPr>
          <w:rFonts w:eastAsia="Calibri"/>
          <w:sz w:val="26"/>
          <w:szCs w:val="26"/>
        </w:rPr>
        <w:t xml:space="preserve">обучающимся </w:t>
      </w:r>
      <w:r w:rsidRPr="00242A70">
        <w:rPr>
          <w:rFonts w:eastAsia="Calibri"/>
          <w:sz w:val="26"/>
          <w:szCs w:val="26"/>
        </w:rPr>
        <w:t>возможность получить важный для их личностного развития опыт деятельности, направленной</w:t>
      </w:r>
      <w:r w:rsidR="006C73F2" w:rsidRPr="00242A70">
        <w:rPr>
          <w:rFonts w:eastAsia="Calibri"/>
          <w:sz w:val="26"/>
          <w:szCs w:val="26"/>
        </w:rPr>
        <w:t xml:space="preserve"> </w:t>
      </w:r>
      <w:r w:rsidRPr="00242A70">
        <w:rPr>
          <w:rFonts w:eastAsia="Calibri"/>
          <w:sz w:val="26"/>
          <w:szCs w:val="26"/>
        </w:rPr>
        <w:t xml:space="preserve">на помощь другим людям, своей школе, обществу в целом; развить в себе такие качества как </w:t>
      </w:r>
      <w:r w:rsidRPr="00242A70">
        <w:rPr>
          <w:sz w:val="26"/>
          <w:szCs w:val="26"/>
        </w:rPr>
        <w:t>забота, уважение, умение сопереживать, умение общаться, слушать</w:t>
      </w:r>
      <w:r w:rsidR="006C73F2" w:rsidRPr="00242A70">
        <w:rPr>
          <w:sz w:val="26"/>
          <w:szCs w:val="26"/>
        </w:rPr>
        <w:t xml:space="preserve"> </w:t>
      </w:r>
      <w:r w:rsidRPr="00242A70">
        <w:rPr>
          <w:sz w:val="26"/>
          <w:szCs w:val="26"/>
        </w:rPr>
        <w:t xml:space="preserve">и слышать других. Такими делами могут являться: посильная помощь, оказываемая </w:t>
      </w:r>
      <w:r w:rsidR="00AF012F" w:rsidRPr="00242A70">
        <w:rPr>
          <w:sz w:val="26"/>
          <w:szCs w:val="26"/>
        </w:rPr>
        <w:t xml:space="preserve">обучающимися </w:t>
      </w:r>
      <w:r w:rsidRPr="00242A70">
        <w:rPr>
          <w:sz w:val="26"/>
          <w:szCs w:val="26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242A70">
        <w:rPr>
          <w:sz w:val="26"/>
          <w:szCs w:val="26"/>
        </w:rPr>
        <w:t>ории данных учреждений и т.п.);</w:t>
      </w:r>
      <w:r w:rsidRPr="00242A70">
        <w:rPr>
          <w:sz w:val="26"/>
          <w:szCs w:val="26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9C4A20" w:rsidRPr="00242A70" w:rsidRDefault="000D19C7" w:rsidP="00242A70">
      <w:pPr>
        <w:pStyle w:val="ParaAttribute38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709"/>
        <w:rPr>
          <w:rFonts w:eastAsia="Calibri"/>
          <w:sz w:val="26"/>
          <w:szCs w:val="26"/>
        </w:rPr>
      </w:pPr>
      <w:r w:rsidRPr="00242A70">
        <w:rPr>
          <w:rFonts w:eastAsia="Calibri"/>
          <w:sz w:val="26"/>
          <w:szCs w:val="26"/>
        </w:rPr>
        <w:t xml:space="preserve">договор, заключаемый между </w:t>
      </w:r>
      <w:r w:rsidR="00B361E5" w:rsidRPr="00242A70">
        <w:rPr>
          <w:rFonts w:eastAsia="Calibri"/>
          <w:sz w:val="26"/>
          <w:szCs w:val="26"/>
        </w:rPr>
        <w:t>обуча</w:t>
      </w:r>
      <w:r w:rsidR="009C4A20" w:rsidRPr="00242A70">
        <w:rPr>
          <w:rFonts w:eastAsia="Calibri"/>
          <w:sz w:val="26"/>
          <w:szCs w:val="26"/>
        </w:rPr>
        <w:t>ющимися</w:t>
      </w:r>
      <w:r w:rsidRPr="00242A70">
        <w:rPr>
          <w:rFonts w:eastAsia="Calibri"/>
          <w:sz w:val="26"/>
          <w:szCs w:val="26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</w:t>
      </w:r>
      <w:r w:rsidR="00B361E5" w:rsidRPr="00242A70">
        <w:rPr>
          <w:rFonts w:eastAsia="Calibri"/>
          <w:sz w:val="26"/>
          <w:szCs w:val="26"/>
        </w:rPr>
        <w:t xml:space="preserve">обучающимся </w:t>
      </w:r>
      <w:r w:rsidRPr="00242A70">
        <w:rPr>
          <w:rFonts w:eastAsia="Calibri"/>
          <w:sz w:val="26"/>
          <w:szCs w:val="26"/>
        </w:rPr>
        <w:t xml:space="preserve">и коллективом детского общественного объединения, его руководителем, </w:t>
      </w:r>
      <w:r w:rsidR="009C4A20" w:rsidRPr="00242A70">
        <w:rPr>
          <w:rFonts w:eastAsia="Calibri"/>
          <w:sz w:val="26"/>
          <w:szCs w:val="26"/>
        </w:rPr>
        <w:t>обучающимися</w:t>
      </w:r>
      <w:r w:rsidRPr="00242A70">
        <w:rPr>
          <w:rFonts w:eastAsia="Calibri"/>
          <w:sz w:val="26"/>
          <w:szCs w:val="26"/>
        </w:rPr>
        <w:t>, не являющимися членами данного объединения;</w:t>
      </w:r>
    </w:p>
    <w:p w:rsidR="009C4A20" w:rsidRPr="00242A70" w:rsidRDefault="000D19C7" w:rsidP="00242A70">
      <w:pPr>
        <w:pStyle w:val="ParaAttribute38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709"/>
        <w:rPr>
          <w:rFonts w:eastAsia="Calibri"/>
          <w:sz w:val="26"/>
          <w:szCs w:val="26"/>
          <w:lang w:eastAsia="ko-KR"/>
        </w:rPr>
      </w:pPr>
      <w:r w:rsidRPr="00242A70">
        <w:rPr>
          <w:rFonts w:eastAsia="Calibri"/>
          <w:sz w:val="26"/>
          <w:szCs w:val="26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9C4A20" w:rsidRPr="00242A70" w:rsidRDefault="000D19C7" w:rsidP="00242A70">
      <w:pPr>
        <w:pStyle w:val="ParaAttribute38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709"/>
        <w:rPr>
          <w:rFonts w:eastAsia="Calibri"/>
          <w:sz w:val="26"/>
          <w:szCs w:val="26"/>
          <w:lang w:eastAsia="ko-KR"/>
        </w:rPr>
      </w:pPr>
      <w:r w:rsidRPr="00242A70">
        <w:rPr>
          <w:rFonts w:eastAsia="Calibri"/>
          <w:sz w:val="26"/>
          <w:szCs w:val="26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242A70">
        <w:rPr>
          <w:rFonts w:eastAsia="Calibri"/>
          <w:sz w:val="26"/>
          <w:szCs w:val="26"/>
          <w:lang w:eastAsia="ko-KR"/>
        </w:rPr>
        <w:br/>
      </w:r>
      <w:r w:rsidRPr="00242A70">
        <w:rPr>
          <w:rFonts w:eastAsia="Calibri"/>
          <w:sz w:val="26"/>
          <w:szCs w:val="26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3A32F3" w:rsidRPr="00242A70" w:rsidRDefault="000D19C7" w:rsidP="00242A70">
      <w:pPr>
        <w:pStyle w:val="ParaAttribute38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709"/>
        <w:rPr>
          <w:rFonts w:eastAsia="Calibri"/>
          <w:sz w:val="26"/>
          <w:szCs w:val="26"/>
          <w:lang w:eastAsia="ko-KR"/>
        </w:rPr>
      </w:pPr>
      <w:r w:rsidRPr="00242A70">
        <w:rPr>
          <w:rFonts w:eastAsia="Calibri"/>
          <w:sz w:val="26"/>
          <w:szCs w:val="26"/>
          <w:lang w:eastAsia="ko-KR"/>
        </w:rPr>
        <w:lastRenderedPageBreak/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3A32F3" w:rsidRPr="00242A70" w:rsidRDefault="000D19C7" w:rsidP="00242A70">
      <w:pPr>
        <w:pStyle w:val="ParaAttribute38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709"/>
        <w:rPr>
          <w:rFonts w:eastAsia="Calibri"/>
          <w:sz w:val="26"/>
          <w:szCs w:val="26"/>
          <w:lang w:eastAsia="ko-KR"/>
        </w:rPr>
      </w:pPr>
      <w:r w:rsidRPr="00242A70">
        <w:rPr>
          <w:rFonts w:eastAsia="Calibri"/>
          <w:sz w:val="26"/>
          <w:szCs w:val="26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242A70">
        <w:rPr>
          <w:rFonts w:eastAsia="Calibri"/>
          <w:sz w:val="26"/>
          <w:szCs w:val="26"/>
          <w:lang w:eastAsia="ko-KR"/>
        </w:rPr>
        <w:t>обучающегося</w:t>
      </w:r>
      <w:r w:rsidRPr="00242A70">
        <w:rPr>
          <w:rFonts w:eastAsia="Calibri"/>
          <w:sz w:val="26"/>
          <w:szCs w:val="26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242A70">
        <w:rPr>
          <w:rFonts w:eastAsia="Calibri"/>
          <w:sz w:val="26"/>
          <w:szCs w:val="26"/>
          <w:lang w:eastAsia="ko-KR"/>
        </w:rPr>
        <w:t xml:space="preserve">иальных </w:t>
      </w:r>
      <w:r w:rsidRPr="00242A70">
        <w:rPr>
          <w:rFonts w:eastAsia="Calibri"/>
          <w:sz w:val="26"/>
          <w:szCs w:val="26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0D19C7" w:rsidRPr="00242A70" w:rsidRDefault="000D19C7" w:rsidP="00242A70">
      <w:pPr>
        <w:pStyle w:val="ParaAttribute38"/>
        <w:numPr>
          <w:ilvl w:val="0"/>
          <w:numId w:val="22"/>
        </w:numPr>
        <w:tabs>
          <w:tab w:val="left" w:pos="993"/>
        </w:tabs>
        <w:spacing w:line="360" w:lineRule="auto"/>
        <w:ind w:left="0" w:right="0" w:firstLine="709"/>
        <w:rPr>
          <w:rFonts w:eastAsia="Calibri"/>
          <w:sz w:val="26"/>
          <w:szCs w:val="26"/>
          <w:lang w:eastAsia="ko-KR"/>
        </w:rPr>
      </w:pPr>
      <w:r w:rsidRPr="00242A70">
        <w:rPr>
          <w:rFonts w:eastAsia="Calibri"/>
          <w:sz w:val="26"/>
          <w:szCs w:val="26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242A70">
        <w:rPr>
          <w:rFonts w:eastAsia="Calibri"/>
          <w:sz w:val="26"/>
          <w:szCs w:val="26"/>
          <w:lang w:eastAsia="ko-KR"/>
        </w:rPr>
        <w:br/>
      </w:r>
      <w:r w:rsidRPr="00242A70">
        <w:rPr>
          <w:rFonts w:eastAsia="Calibri"/>
          <w:sz w:val="26"/>
          <w:szCs w:val="26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242A70">
        <w:rPr>
          <w:b/>
          <w:iCs/>
          <w:sz w:val="26"/>
          <w:szCs w:val="26"/>
          <w:lang w:val="ru-RU"/>
        </w:rPr>
        <w:t xml:space="preserve">Модуль 3.7. </w:t>
      </w:r>
      <w:r w:rsidRPr="00242A70">
        <w:rPr>
          <w:b/>
          <w:iCs/>
          <w:color w:val="000000"/>
          <w:w w:val="0"/>
          <w:sz w:val="26"/>
          <w:szCs w:val="26"/>
          <w:lang w:val="ru-RU"/>
        </w:rPr>
        <w:t>«Экскурсии, экспедиции, походы»</w:t>
      </w:r>
    </w:p>
    <w:p w:rsidR="00D26743" w:rsidRPr="00242A70" w:rsidRDefault="000D19C7" w:rsidP="00242A70">
      <w:pPr>
        <w:wordWrap/>
        <w:adjustRightInd w:val="0"/>
        <w:spacing w:line="360" w:lineRule="auto"/>
        <w:ind w:right="-1" w:firstLine="709"/>
        <w:rPr>
          <w:i/>
          <w:sz w:val="26"/>
          <w:szCs w:val="26"/>
          <w:lang w:val="ru-RU"/>
        </w:rPr>
      </w:pPr>
      <w:r w:rsidRPr="00242A70">
        <w:rPr>
          <w:rFonts w:eastAsia="Calibri"/>
          <w:sz w:val="26"/>
          <w:szCs w:val="26"/>
          <w:lang w:val="ru-RU"/>
        </w:rPr>
        <w:t xml:space="preserve">Экскурсии, экспедиции, походы помогают </w:t>
      </w:r>
      <w:r w:rsidR="00480B2C" w:rsidRPr="00242A70">
        <w:rPr>
          <w:rFonts w:eastAsia="Calibri"/>
          <w:sz w:val="26"/>
          <w:szCs w:val="26"/>
          <w:lang w:val="ru-RU"/>
        </w:rPr>
        <w:t>обучающемуся</w:t>
      </w:r>
      <w:r w:rsidRPr="00242A70">
        <w:rPr>
          <w:rFonts w:eastAsia="Calibri"/>
          <w:sz w:val="26"/>
          <w:szCs w:val="26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242A70">
        <w:rPr>
          <w:rFonts w:eastAsia="Calibri"/>
          <w:sz w:val="26"/>
          <w:szCs w:val="26"/>
          <w:lang w:val="ru-RU"/>
        </w:rPr>
        <w:t xml:space="preserve">зличных внешкольных ситуациях. </w:t>
      </w:r>
      <w:r w:rsidRPr="00242A70">
        <w:rPr>
          <w:rFonts w:eastAsia="Calibri"/>
          <w:sz w:val="26"/>
          <w:szCs w:val="26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242A70">
        <w:rPr>
          <w:rFonts w:eastAsia="Calibri"/>
          <w:sz w:val="26"/>
          <w:szCs w:val="26"/>
          <w:lang w:val="ru-RU"/>
        </w:rPr>
        <w:t xml:space="preserve">обучающихся </w:t>
      </w:r>
      <w:r w:rsidRPr="00242A70">
        <w:rPr>
          <w:rFonts w:eastAsia="Calibri"/>
          <w:sz w:val="26"/>
          <w:szCs w:val="26"/>
          <w:lang w:val="ru-RU"/>
        </w:rPr>
        <w:t>самостоятельности и ответственности, формирования у них навыков самообслуживающего труда, преодоления</w:t>
      </w:r>
      <w:r w:rsidR="00242A70"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их инфантильных и эгоистических наклонностей, обучения рациональному использованию своего времени, сил, имущества.</w:t>
      </w:r>
      <w:r w:rsidR="006C73F2"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Эти воспитательные возможности реализуются в рамках следующих видов и форм деятельности</w:t>
      </w:r>
      <w:r w:rsidR="00D26743" w:rsidRPr="00242A70">
        <w:rPr>
          <w:sz w:val="26"/>
          <w:szCs w:val="26"/>
          <w:lang w:val="ru-RU"/>
        </w:rPr>
        <w:t>:</w:t>
      </w:r>
    </w:p>
    <w:p w:rsidR="00D26743" w:rsidRPr="00242A70" w:rsidRDefault="000D19C7" w:rsidP="00242A70">
      <w:pPr>
        <w:pStyle w:val="a3"/>
        <w:numPr>
          <w:ilvl w:val="0"/>
          <w:numId w:val="23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/>
          <w:sz w:val="26"/>
          <w:szCs w:val="26"/>
          <w:lang w:val="ru-RU"/>
        </w:rPr>
      </w:pPr>
      <w:r w:rsidRPr="00242A70">
        <w:rPr>
          <w:rFonts w:eastAsia="Calibri"/>
          <w:sz w:val="26"/>
          <w:szCs w:val="26"/>
          <w:lang w:val="ru-RU"/>
        </w:rPr>
        <w:t>регулярные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пешие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прогулки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экскурсии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или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походы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выходного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дня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организуемые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классах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классными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руководителями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родителями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обучающихся</w:t>
      </w:r>
      <w:r w:rsidRPr="00242A70">
        <w:rPr>
          <w:rFonts w:eastAsia="Calibri"/>
          <w:sz w:val="26"/>
          <w:szCs w:val="26"/>
          <w:lang w:val="ru-RU"/>
        </w:rPr>
        <w:t xml:space="preserve">: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музей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картинную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галерею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технопарк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на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предприятие</w:t>
      </w:r>
      <w:r w:rsidRPr="00242A70">
        <w:rPr>
          <w:rFonts w:eastAsia="Calibri"/>
          <w:sz w:val="26"/>
          <w:szCs w:val="26"/>
          <w:lang w:val="ru-RU"/>
        </w:rPr>
        <w:t>,</w:t>
      </w:r>
      <w:r w:rsidR="006C73F2" w:rsidRPr="00242A70">
        <w:rPr>
          <w:rFonts w:asciiTheme="minorHAnsi" w:eastAsia="Calibri" w:hAnsiTheme="minorHAns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природу</w:t>
      </w:r>
      <w:r w:rsidRPr="00242A70">
        <w:rPr>
          <w:rFonts w:eastAsia="Calibri"/>
          <w:sz w:val="26"/>
          <w:szCs w:val="26"/>
          <w:lang w:val="ru-RU"/>
        </w:rPr>
        <w:t xml:space="preserve"> (</w:t>
      </w:r>
      <w:r w:rsidRPr="00242A70">
        <w:rPr>
          <w:rFonts w:eastAsia="Calibri"/>
          <w:sz w:val="26"/>
          <w:szCs w:val="26"/>
          <w:lang w:val="ru-RU"/>
        </w:rPr>
        <w:t>проводятся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как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интерактивные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занятия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распределением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среди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обучающихся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ролей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соответствующих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заданий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например</w:t>
      </w:r>
      <w:r w:rsidRPr="00242A70">
        <w:rPr>
          <w:rFonts w:eastAsia="Calibri"/>
          <w:sz w:val="26"/>
          <w:szCs w:val="26"/>
          <w:lang w:val="ru-RU"/>
        </w:rPr>
        <w:t xml:space="preserve">: </w:t>
      </w:r>
      <w:r w:rsidRPr="00242A70">
        <w:rPr>
          <w:rFonts w:eastAsia="Calibri"/>
          <w:sz w:val="26"/>
          <w:szCs w:val="26"/>
          <w:lang w:val="ru-RU"/>
        </w:rPr>
        <w:t>«фотографов»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«разведчиков»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«гидов»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«корреспондентов»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«оформителей»</w:t>
      </w:r>
      <w:r w:rsidRPr="00242A70">
        <w:rPr>
          <w:rFonts w:eastAsia="Calibri"/>
          <w:sz w:val="26"/>
          <w:szCs w:val="26"/>
          <w:lang w:val="ru-RU"/>
        </w:rPr>
        <w:t>);</w:t>
      </w:r>
    </w:p>
    <w:p w:rsidR="00D26743" w:rsidRPr="00242A70" w:rsidRDefault="000D19C7" w:rsidP="00242A70">
      <w:pPr>
        <w:pStyle w:val="a3"/>
        <w:numPr>
          <w:ilvl w:val="0"/>
          <w:numId w:val="23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/>
          <w:sz w:val="26"/>
          <w:szCs w:val="26"/>
          <w:lang w:val="ru-RU"/>
        </w:rPr>
      </w:pPr>
      <w:r w:rsidRPr="00242A70">
        <w:rPr>
          <w:rFonts w:eastAsia="Calibri"/>
          <w:sz w:val="26"/>
          <w:szCs w:val="26"/>
          <w:lang w:val="ru-RU"/>
        </w:rPr>
        <w:t>литературные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исторические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биологические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экспедиции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организуемые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="006E1C1A" w:rsidRPr="00242A70">
        <w:rPr>
          <w:rFonts w:eastAsia="Calibri"/>
          <w:sz w:val="26"/>
          <w:szCs w:val="26"/>
          <w:lang w:val="ru-RU"/>
        </w:rPr>
        <w:t>педагогическими</w:t>
      </w:r>
      <w:r w:rsidR="006E1C1A" w:rsidRPr="00242A70">
        <w:rPr>
          <w:rFonts w:eastAsia="Calibri"/>
          <w:sz w:val="26"/>
          <w:szCs w:val="26"/>
          <w:lang w:val="ru-RU"/>
        </w:rPr>
        <w:t xml:space="preserve"> </w:t>
      </w:r>
      <w:r w:rsidR="006E1C1A" w:rsidRPr="00242A70">
        <w:rPr>
          <w:rFonts w:eastAsia="Calibri"/>
          <w:sz w:val="26"/>
          <w:szCs w:val="26"/>
          <w:lang w:val="ru-RU"/>
        </w:rPr>
        <w:t>работниками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родителями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обучающихся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другие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города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или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села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для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lastRenderedPageBreak/>
        <w:t>углубленного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изучения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биографий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проживавших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здесь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российских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поэтов</w:t>
      </w:r>
      <w:r w:rsidR="006C73F2" w:rsidRPr="00242A70">
        <w:rPr>
          <w:rFonts w:asciiTheme="minorHAnsi" w:eastAsia="Calibri" w:hAnsiTheme="minorHAns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писателей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произошедших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здесь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исторических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событий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имеющихся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здесь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природных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историко</w:t>
      </w:r>
      <w:r w:rsidRPr="00242A70">
        <w:rPr>
          <w:rFonts w:eastAsia="Calibri"/>
          <w:sz w:val="26"/>
          <w:szCs w:val="26"/>
          <w:lang w:val="ru-RU"/>
        </w:rPr>
        <w:t>-</w:t>
      </w:r>
      <w:r w:rsidRPr="00242A70">
        <w:rPr>
          <w:rFonts w:eastAsia="Calibri"/>
          <w:sz w:val="26"/>
          <w:szCs w:val="26"/>
          <w:lang w:val="ru-RU"/>
        </w:rPr>
        <w:t>культурных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ландшафтов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флоры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фауны</w:t>
      </w:r>
      <w:r w:rsidRPr="00242A70">
        <w:rPr>
          <w:rFonts w:eastAsia="Calibri"/>
          <w:sz w:val="26"/>
          <w:szCs w:val="26"/>
          <w:lang w:val="ru-RU"/>
        </w:rPr>
        <w:t xml:space="preserve">; </w:t>
      </w:r>
    </w:p>
    <w:p w:rsidR="00D26743" w:rsidRPr="00242A70" w:rsidRDefault="000D19C7" w:rsidP="00242A70">
      <w:pPr>
        <w:pStyle w:val="a3"/>
        <w:numPr>
          <w:ilvl w:val="0"/>
          <w:numId w:val="23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/>
          <w:sz w:val="26"/>
          <w:szCs w:val="26"/>
          <w:lang w:val="ru-RU"/>
        </w:rPr>
      </w:pPr>
      <w:r w:rsidRPr="00242A70">
        <w:rPr>
          <w:rFonts w:eastAsia="Calibri"/>
          <w:sz w:val="26"/>
          <w:szCs w:val="26"/>
          <w:lang w:val="ru-RU"/>
        </w:rPr>
        <w:t>поисковые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экспедиции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–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вахты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памяти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организуемые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школьным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поисковым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отрядом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местам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боев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Великой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отечественной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войны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для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поиска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захоронения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останков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погибших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советских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воинов</w:t>
      </w:r>
      <w:r w:rsidRPr="00242A70">
        <w:rPr>
          <w:rFonts w:eastAsia="Calibri"/>
          <w:sz w:val="26"/>
          <w:szCs w:val="26"/>
          <w:lang w:val="ru-RU"/>
        </w:rPr>
        <w:t>;</w:t>
      </w:r>
    </w:p>
    <w:p w:rsidR="00D26743" w:rsidRPr="00242A70" w:rsidRDefault="000D19C7" w:rsidP="00242A70">
      <w:pPr>
        <w:pStyle w:val="a3"/>
        <w:numPr>
          <w:ilvl w:val="0"/>
          <w:numId w:val="23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rFonts w:eastAsia="Calibri"/>
          <w:sz w:val="26"/>
          <w:szCs w:val="26"/>
          <w:lang w:val="ru-RU"/>
        </w:rPr>
      </w:pPr>
      <w:r w:rsidRPr="00242A70">
        <w:rPr>
          <w:rFonts w:eastAsia="Calibri"/>
          <w:sz w:val="26"/>
          <w:szCs w:val="26"/>
          <w:lang w:val="ru-RU"/>
        </w:rPr>
        <w:t>многодневные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походы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организуемые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совместно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="00D401BE" w:rsidRPr="00242A70">
        <w:rPr>
          <w:rFonts w:eastAsia="Calibri"/>
          <w:sz w:val="26"/>
          <w:szCs w:val="26"/>
          <w:lang w:val="ru-RU"/>
        </w:rPr>
        <w:t>организациями</w:t>
      </w:r>
      <w:r w:rsidR="002F59DF" w:rsidRPr="00242A70">
        <w:rPr>
          <w:rFonts w:eastAsia="Calibri"/>
          <w:sz w:val="26"/>
          <w:szCs w:val="26"/>
          <w:lang w:val="ru-RU"/>
        </w:rPr>
        <w:t xml:space="preserve">, </w:t>
      </w:r>
      <w:r w:rsidR="002F59DF" w:rsidRPr="00242A70">
        <w:rPr>
          <w:rFonts w:eastAsia="Calibri"/>
          <w:sz w:val="26"/>
          <w:szCs w:val="26"/>
          <w:lang w:val="ru-RU"/>
        </w:rPr>
        <w:t>реализующими</w:t>
      </w:r>
      <w:r w:rsidR="002F59DF" w:rsidRPr="00242A70">
        <w:rPr>
          <w:rFonts w:eastAsia="Calibri"/>
          <w:sz w:val="26"/>
          <w:szCs w:val="26"/>
          <w:lang w:val="ru-RU"/>
        </w:rPr>
        <w:t xml:space="preserve"> </w:t>
      </w:r>
      <w:r w:rsidR="002F59DF" w:rsidRPr="00242A70">
        <w:rPr>
          <w:rFonts w:eastAsia="Calibri"/>
          <w:sz w:val="26"/>
          <w:szCs w:val="26"/>
          <w:lang w:val="ru-RU"/>
        </w:rPr>
        <w:t>дополнительные</w:t>
      </w:r>
      <w:r w:rsidR="002F59DF" w:rsidRPr="00242A70">
        <w:rPr>
          <w:rFonts w:eastAsia="Calibri"/>
          <w:sz w:val="26"/>
          <w:szCs w:val="26"/>
          <w:lang w:val="ru-RU"/>
        </w:rPr>
        <w:t xml:space="preserve"> </w:t>
      </w:r>
      <w:r w:rsidR="002F59DF" w:rsidRPr="00242A70">
        <w:rPr>
          <w:rFonts w:eastAsia="Calibri"/>
          <w:sz w:val="26"/>
          <w:szCs w:val="26"/>
          <w:lang w:val="ru-RU"/>
        </w:rPr>
        <w:t>общеразвивающие</w:t>
      </w:r>
      <w:r w:rsidR="002F59DF" w:rsidRPr="00242A70">
        <w:rPr>
          <w:rFonts w:eastAsia="Calibri"/>
          <w:sz w:val="26"/>
          <w:szCs w:val="26"/>
          <w:lang w:val="ru-RU"/>
        </w:rPr>
        <w:t xml:space="preserve"> </w:t>
      </w:r>
      <w:r w:rsidR="002F59DF" w:rsidRPr="00242A70">
        <w:rPr>
          <w:rFonts w:eastAsia="Calibri"/>
          <w:sz w:val="26"/>
          <w:szCs w:val="26"/>
          <w:lang w:val="ru-RU"/>
        </w:rPr>
        <w:t>программы</w:t>
      </w:r>
      <w:r w:rsidR="002F59DF"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осуществляемые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обязательным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привлечением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обучающихся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коллективному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планированию</w:t>
      </w:r>
      <w:r w:rsidRPr="00242A70">
        <w:rPr>
          <w:rFonts w:eastAsia="Calibri"/>
          <w:sz w:val="26"/>
          <w:szCs w:val="26"/>
          <w:lang w:val="ru-RU"/>
        </w:rPr>
        <w:t xml:space="preserve"> (</w:t>
      </w:r>
      <w:r w:rsidRPr="00242A70">
        <w:rPr>
          <w:rFonts w:eastAsia="Calibri"/>
          <w:sz w:val="26"/>
          <w:szCs w:val="26"/>
          <w:lang w:val="ru-RU"/>
        </w:rPr>
        <w:t>разработка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маршрута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расчет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времени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мест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возможных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ночевок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переходов</w:t>
      </w:r>
      <w:r w:rsidRPr="00242A70">
        <w:rPr>
          <w:rFonts w:eastAsia="Calibri"/>
          <w:sz w:val="26"/>
          <w:szCs w:val="26"/>
          <w:lang w:val="ru-RU"/>
        </w:rPr>
        <w:t xml:space="preserve">), </w:t>
      </w:r>
      <w:r w:rsidRPr="00242A70">
        <w:rPr>
          <w:rFonts w:eastAsia="Calibri"/>
          <w:sz w:val="26"/>
          <w:szCs w:val="26"/>
          <w:lang w:val="ru-RU"/>
        </w:rPr>
        <w:t>коллективной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организации</w:t>
      </w:r>
      <w:r w:rsidRPr="00242A70">
        <w:rPr>
          <w:rFonts w:eastAsia="Calibri"/>
          <w:sz w:val="26"/>
          <w:szCs w:val="26"/>
          <w:lang w:val="ru-RU"/>
        </w:rPr>
        <w:t xml:space="preserve"> (</w:t>
      </w:r>
      <w:r w:rsidRPr="00242A70">
        <w:rPr>
          <w:rFonts w:eastAsia="Calibri"/>
          <w:sz w:val="26"/>
          <w:szCs w:val="26"/>
          <w:lang w:val="ru-RU"/>
        </w:rPr>
        <w:t>подготовка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необходимого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снаряжения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питания</w:t>
      </w:r>
      <w:r w:rsidRPr="00242A70">
        <w:rPr>
          <w:rFonts w:eastAsia="Calibri"/>
          <w:sz w:val="26"/>
          <w:szCs w:val="26"/>
          <w:lang w:val="ru-RU"/>
        </w:rPr>
        <w:t xml:space="preserve">), </w:t>
      </w:r>
      <w:r w:rsidRPr="00242A70">
        <w:rPr>
          <w:rFonts w:eastAsia="Calibri"/>
          <w:sz w:val="26"/>
          <w:szCs w:val="26"/>
          <w:lang w:val="ru-RU"/>
        </w:rPr>
        <w:t>коллективному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проведению</w:t>
      </w:r>
      <w:r w:rsidRPr="00242A70">
        <w:rPr>
          <w:rFonts w:eastAsia="Calibri"/>
          <w:sz w:val="26"/>
          <w:szCs w:val="26"/>
          <w:lang w:val="ru-RU"/>
        </w:rPr>
        <w:t xml:space="preserve"> (</w:t>
      </w:r>
      <w:r w:rsidRPr="00242A70">
        <w:rPr>
          <w:rFonts w:eastAsia="Calibri"/>
          <w:sz w:val="26"/>
          <w:szCs w:val="26"/>
          <w:lang w:val="ru-RU"/>
        </w:rPr>
        <w:t>распределение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среди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обучающихся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основных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видов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работ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соответствующих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ответственных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должностей</w:t>
      </w:r>
      <w:r w:rsidRPr="00242A70">
        <w:rPr>
          <w:rFonts w:eastAsia="Calibri"/>
          <w:sz w:val="26"/>
          <w:szCs w:val="26"/>
          <w:lang w:val="ru-RU"/>
        </w:rPr>
        <w:t xml:space="preserve">), </w:t>
      </w:r>
      <w:r w:rsidRPr="00242A70">
        <w:rPr>
          <w:rFonts w:eastAsia="Calibri"/>
          <w:sz w:val="26"/>
          <w:szCs w:val="26"/>
          <w:lang w:val="ru-RU"/>
        </w:rPr>
        <w:t>коллективному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анализу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туристского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путешествия</w:t>
      </w:r>
      <w:r w:rsidRPr="00242A70">
        <w:rPr>
          <w:rFonts w:eastAsia="Calibri"/>
          <w:sz w:val="26"/>
          <w:szCs w:val="26"/>
          <w:lang w:val="ru-RU"/>
        </w:rPr>
        <w:t xml:space="preserve"> (</w:t>
      </w:r>
      <w:r w:rsidRPr="00242A70">
        <w:rPr>
          <w:rFonts w:eastAsia="Calibri"/>
          <w:sz w:val="26"/>
          <w:szCs w:val="26"/>
          <w:lang w:val="ru-RU"/>
        </w:rPr>
        <w:t>каждого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дня</w:t>
      </w:r>
      <w:r w:rsidRPr="00242A70">
        <w:rPr>
          <w:rFonts w:eastAsia="Calibri"/>
          <w:sz w:val="26"/>
          <w:szCs w:val="26"/>
          <w:lang w:val="ru-RU"/>
        </w:rPr>
        <w:t xml:space="preserve"> - </w:t>
      </w:r>
      <w:r w:rsidRPr="00242A70">
        <w:rPr>
          <w:rFonts w:eastAsia="Calibri"/>
          <w:sz w:val="26"/>
          <w:szCs w:val="26"/>
          <w:lang w:val="ru-RU"/>
        </w:rPr>
        <w:t>у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вечернего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походного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костра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всего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похода</w:t>
      </w:r>
      <w:r w:rsidRPr="00242A70">
        <w:rPr>
          <w:rFonts w:eastAsia="Calibri"/>
          <w:sz w:val="26"/>
          <w:szCs w:val="26"/>
          <w:lang w:val="ru-RU"/>
        </w:rPr>
        <w:t xml:space="preserve"> - </w:t>
      </w:r>
      <w:r w:rsidRPr="00242A70">
        <w:rPr>
          <w:rFonts w:eastAsia="Calibri"/>
          <w:sz w:val="26"/>
          <w:szCs w:val="26"/>
          <w:lang w:val="ru-RU"/>
        </w:rPr>
        <w:t>по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возвращ</w:t>
      </w:r>
      <w:r w:rsidR="00D26743" w:rsidRPr="00242A70">
        <w:rPr>
          <w:rFonts w:eastAsia="Calibri"/>
          <w:sz w:val="26"/>
          <w:szCs w:val="26"/>
          <w:lang w:val="ru-RU"/>
        </w:rPr>
        <w:t>ению</w:t>
      </w:r>
      <w:r w:rsidR="00D26743" w:rsidRPr="00242A70">
        <w:rPr>
          <w:rFonts w:eastAsia="Calibri"/>
          <w:sz w:val="26"/>
          <w:szCs w:val="26"/>
          <w:lang w:val="ru-RU"/>
        </w:rPr>
        <w:t xml:space="preserve"> </w:t>
      </w:r>
      <w:r w:rsidR="00D26743" w:rsidRPr="00242A70">
        <w:rPr>
          <w:rFonts w:eastAsia="Calibri"/>
          <w:sz w:val="26"/>
          <w:szCs w:val="26"/>
          <w:lang w:val="ru-RU"/>
        </w:rPr>
        <w:t>домой</w:t>
      </w:r>
      <w:r w:rsidR="00D26743" w:rsidRPr="00242A70">
        <w:rPr>
          <w:rFonts w:eastAsia="Calibri"/>
          <w:sz w:val="26"/>
          <w:szCs w:val="26"/>
          <w:lang w:val="ru-RU"/>
        </w:rPr>
        <w:t>);</w:t>
      </w:r>
    </w:p>
    <w:p w:rsidR="009C4A20" w:rsidRPr="00242A70" w:rsidRDefault="000D19C7" w:rsidP="00242A70">
      <w:pPr>
        <w:pStyle w:val="a3"/>
        <w:numPr>
          <w:ilvl w:val="0"/>
          <w:numId w:val="23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/>
          <w:sz w:val="26"/>
          <w:szCs w:val="26"/>
          <w:lang w:val="ru-RU"/>
        </w:rPr>
      </w:pPr>
      <w:r w:rsidRPr="00242A70">
        <w:rPr>
          <w:rFonts w:eastAsia="Calibri"/>
          <w:sz w:val="26"/>
          <w:szCs w:val="26"/>
          <w:lang w:val="ru-RU"/>
        </w:rPr>
        <w:t>турслет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участием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команд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сформированных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из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="000472E0" w:rsidRPr="00242A70">
        <w:rPr>
          <w:rFonts w:eastAsia="Calibri"/>
          <w:sz w:val="26"/>
          <w:szCs w:val="26"/>
          <w:lang w:val="ru-RU"/>
        </w:rPr>
        <w:t>педагогических</w:t>
      </w:r>
      <w:r w:rsidR="000472E0" w:rsidRPr="00242A70">
        <w:rPr>
          <w:rFonts w:eastAsia="Calibri"/>
          <w:sz w:val="26"/>
          <w:szCs w:val="26"/>
          <w:lang w:val="ru-RU"/>
        </w:rPr>
        <w:t xml:space="preserve"> </w:t>
      </w:r>
      <w:r w:rsidR="000472E0" w:rsidRPr="00242A70">
        <w:rPr>
          <w:rFonts w:eastAsia="Calibri"/>
          <w:sz w:val="26"/>
          <w:szCs w:val="26"/>
          <w:lang w:val="ru-RU"/>
        </w:rPr>
        <w:t>работников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обучающихся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="009C4A20" w:rsidRPr="00242A70">
        <w:rPr>
          <w:rFonts w:eastAsia="Calibri"/>
          <w:sz w:val="26"/>
          <w:szCs w:val="26"/>
          <w:lang w:val="ru-RU"/>
        </w:rPr>
        <w:t xml:space="preserve"> </w:t>
      </w:r>
      <w:r w:rsidR="009C4A20" w:rsidRPr="00242A70">
        <w:rPr>
          <w:rFonts w:eastAsia="Calibri"/>
          <w:sz w:val="26"/>
          <w:szCs w:val="26"/>
          <w:lang w:val="ru-RU"/>
        </w:rPr>
        <w:t>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родителей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включающий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себя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например</w:t>
      </w:r>
      <w:r w:rsidRPr="00242A70">
        <w:rPr>
          <w:rFonts w:eastAsia="Calibri"/>
          <w:sz w:val="26"/>
          <w:szCs w:val="26"/>
          <w:lang w:val="ru-RU"/>
        </w:rPr>
        <w:t xml:space="preserve">: </w:t>
      </w:r>
      <w:r w:rsidRPr="00242A70">
        <w:rPr>
          <w:rFonts w:eastAsia="Calibri"/>
          <w:sz w:val="26"/>
          <w:szCs w:val="26"/>
          <w:lang w:val="ru-RU"/>
        </w:rPr>
        <w:t>соревнование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="002F59DF" w:rsidRPr="00242A70">
        <w:rPr>
          <w:rFonts w:eastAsia="Calibri"/>
          <w:sz w:val="26"/>
          <w:szCs w:val="26"/>
          <w:lang w:val="ru-RU"/>
        </w:rPr>
        <w:br/>
      </w:r>
      <w:r w:rsidRPr="00242A70">
        <w:rPr>
          <w:rFonts w:eastAsia="Calibri"/>
          <w:sz w:val="26"/>
          <w:szCs w:val="26"/>
          <w:lang w:val="ru-RU"/>
        </w:rPr>
        <w:t>по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технике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пешеходного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туризма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соревнование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спортивному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ориентированию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конкурс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лучшую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топографическую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съемку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местности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конкурс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знатоков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лекарственных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растений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конкурс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туристской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кухни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конкурс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туристской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песни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конкурс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благоустройства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командных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биваков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комбинированную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эстафету</w:t>
      </w:r>
      <w:r w:rsidRPr="00242A70">
        <w:rPr>
          <w:rFonts w:eastAsia="Calibri"/>
          <w:sz w:val="26"/>
          <w:szCs w:val="26"/>
          <w:lang w:val="ru-RU"/>
        </w:rPr>
        <w:t>;</w:t>
      </w:r>
    </w:p>
    <w:p w:rsidR="00D26743" w:rsidRPr="00242A70" w:rsidRDefault="000D19C7" w:rsidP="00242A70">
      <w:pPr>
        <w:pStyle w:val="a3"/>
        <w:numPr>
          <w:ilvl w:val="0"/>
          <w:numId w:val="23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/>
          <w:sz w:val="26"/>
          <w:szCs w:val="26"/>
          <w:lang w:val="ru-RU"/>
        </w:rPr>
      </w:pPr>
      <w:r w:rsidRPr="00242A70">
        <w:rPr>
          <w:rFonts w:eastAsia="Calibri"/>
          <w:sz w:val="26"/>
          <w:szCs w:val="26"/>
          <w:lang w:val="ru-RU"/>
        </w:rPr>
        <w:t>летний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выездной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палаточный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лагерь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ориентированный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организацию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активного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отдыха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обучающихся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обучение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навыкам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выживания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дикой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природе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закаливание</w:t>
      </w:r>
      <w:r w:rsidRPr="00242A70">
        <w:rPr>
          <w:rFonts w:eastAsia="Calibri"/>
          <w:sz w:val="26"/>
          <w:szCs w:val="26"/>
          <w:lang w:val="ru-RU"/>
        </w:rPr>
        <w:t xml:space="preserve"> (</w:t>
      </w:r>
      <w:r w:rsidRPr="00242A70">
        <w:rPr>
          <w:rFonts w:eastAsia="Calibri"/>
          <w:sz w:val="26"/>
          <w:szCs w:val="26"/>
          <w:lang w:val="ru-RU"/>
        </w:rPr>
        <w:t>программа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лагеря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может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включать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мини</w:t>
      </w:r>
      <w:r w:rsidRPr="00242A70">
        <w:rPr>
          <w:rFonts w:eastAsia="Calibri"/>
          <w:sz w:val="26"/>
          <w:szCs w:val="26"/>
          <w:lang w:val="ru-RU"/>
        </w:rPr>
        <w:t>-</w:t>
      </w:r>
      <w:r w:rsidRPr="00242A70">
        <w:rPr>
          <w:rFonts w:eastAsia="Calibri"/>
          <w:sz w:val="26"/>
          <w:szCs w:val="26"/>
          <w:lang w:val="ru-RU"/>
        </w:rPr>
        <w:t>походы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марш</w:t>
      </w:r>
      <w:r w:rsidRPr="00242A70">
        <w:rPr>
          <w:rFonts w:eastAsia="Calibri"/>
          <w:sz w:val="26"/>
          <w:szCs w:val="26"/>
          <w:lang w:val="ru-RU"/>
        </w:rPr>
        <w:t>-</w:t>
      </w:r>
      <w:r w:rsidRPr="00242A70">
        <w:rPr>
          <w:rFonts w:eastAsia="Calibri"/>
          <w:sz w:val="26"/>
          <w:szCs w:val="26"/>
          <w:lang w:val="ru-RU"/>
        </w:rPr>
        <w:t>броски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ночное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ориентирование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робинзонады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квесты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игры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соревнования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конкурсы</w:t>
      </w:r>
      <w:r w:rsidRPr="00242A70">
        <w:rPr>
          <w:rFonts w:eastAsia="Calibri"/>
          <w:sz w:val="26"/>
          <w:szCs w:val="26"/>
          <w:lang w:val="ru-RU"/>
        </w:rPr>
        <w:t xml:space="preserve">). 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242A70">
        <w:rPr>
          <w:b/>
          <w:iCs/>
          <w:color w:val="000000"/>
          <w:w w:val="0"/>
          <w:sz w:val="26"/>
          <w:szCs w:val="26"/>
          <w:lang w:val="ru-RU"/>
        </w:rPr>
        <w:t>3.8. Модуль «Профориентация»</w:t>
      </w:r>
    </w:p>
    <w:p w:rsidR="00D26743" w:rsidRPr="00242A70" w:rsidRDefault="000D19C7" w:rsidP="00242A70">
      <w:pPr>
        <w:wordWrap/>
        <w:spacing w:line="360" w:lineRule="auto"/>
        <w:ind w:firstLine="709"/>
        <w:rPr>
          <w:rStyle w:val="CharAttribute502"/>
          <w:rFonts w:eastAsia="№Е"/>
          <w:i w:val="0"/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 xml:space="preserve">Совместная деятельность </w:t>
      </w:r>
      <w:r w:rsidR="000472E0" w:rsidRPr="00242A70">
        <w:rPr>
          <w:sz w:val="26"/>
          <w:szCs w:val="26"/>
          <w:lang w:val="ru-RU"/>
        </w:rPr>
        <w:t>педагогических работников</w:t>
      </w:r>
      <w:r w:rsidRPr="00242A70">
        <w:rPr>
          <w:sz w:val="26"/>
          <w:szCs w:val="26"/>
          <w:lang w:val="ru-RU"/>
        </w:rPr>
        <w:t xml:space="preserve"> и обучающихся </w:t>
      </w:r>
      <w:r w:rsidR="002F59DF" w:rsidRPr="00242A70">
        <w:rPr>
          <w:sz w:val="26"/>
          <w:szCs w:val="26"/>
          <w:lang w:val="ru-RU"/>
        </w:rPr>
        <w:br/>
      </w:r>
      <w:r w:rsidRPr="00242A70">
        <w:rPr>
          <w:sz w:val="26"/>
          <w:szCs w:val="26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242A70">
        <w:rPr>
          <w:sz w:val="26"/>
          <w:szCs w:val="26"/>
          <w:lang w:val="ru-RU"/>
        </w:rPr>
        <w:t>педагогического работника</w:t>
      </w:r>
      <w:r w:rsidRPr="00242A70">
        <w:rPr>
          <w:sz w:val="26"/>
          <w:szCs w:val="26"/>
          <w:lang w:val="ru-RU"/>
        </w:rPr>
        <w:t xml:space="preserve"> и </w:t>
      </w:r>
      <w:r w:rsidR="003A32F3" w:rsidRPr="00242A70">
        <w:rPr>
          <w:sz w:val="26"/>
          <w:szCs w:val="26"/>
          <w:lang w:val="ru-RU"/>
        </w:rPr>
        <w:t>обучающегося</w:t>
      </w:r>
      <w:r w:rsidRPr="00242A70">
        <w:rPr>
          <w:sz w:val="26"/>
          <w:szCs w:val="26"/>
          <w:lang w:val="ru-RU"/>
        </w:rPr>
        <w:t xml:space="preserve"> – подготовить </w:t>
      </w:r>
      <w:r w:rsidR="00480B2C" w:rsidRPr="00242A70">
        <w:rPr>
          <w:sz w:val="26"/>
          <w:szCs w:val="26"/>
          <w:lang w:val="ru-RU"/>
        </w:rPr>
        <w:t>обучающегося</w:t>
      </w:r>
      <w:r w:rsidRPr="00242A70">
        <w:rPr>
          <w:sz w:val="26"/>
          <w:szCs w:val="26"/>
          <w:lang w:val="ru-RU"/>
        </w:rPr>
        <w:t xml:space="preserve"> к осознанному выбору своей будущей профессиональной деятельности. Создавая профориентационно </w:t>
      </w:r>
      <w:r w:rsidRPr="00242A70">
        <w:rPr>
          <w:sz w:val="26"/>
          <w:szCs w:val="26"/>
          <w:lang w:val="ru-RU"/>
        </w:rPr>
        <w:lastRenderedPageBreak/>
        <w:t xml:space="preserve">значимые проблемные ситуации, формирующие готовность </w:t>
      </w:r>
      <w:r w:rsidR="00480B2C" w:rsidRPr="00242A70">
        <w:rPr>
          <w:sz w:val="26"/>
          <w:szCs w:val="26"/>
          <w:lang w:val="ru-RU"/>
        </w:rPr>
        <w:t>обучающегося</w:t>
      </w:r>
      <w:r w:rsidRPr="00242A70">
        <w:rPr>
          <w:sz w:val="26"/>
          <w:szCs w:val="26"/>
          <w:lang w:val="ru-RU"/>
        </w:rPr>
        <w:t xml:space="preserve"> к выбору, </w:t>
      </w:r>
      <w:r w:rsidR="00E81C16" w:rsidRPr="00242A70">
        <w:rPr>
          <w:sz w:val="26"/>
          <w:szCs w:val="26"/>
          <w:lang w:val="ru-RU"/>
        </w:rPr>
        <w:t xml:space="preserve">педагогический работник </w:t>
      </w:r>
      <w:r w:rsidRPr="00242A70">
        <w:rPr>
          <w:sz w:val="26"/>
          <w:szCs w:val="26"/>
          <w:lang w:val="ru-RU"/>
        </w:rPr>
        <w:t>актуализирует его профессиональное самоопределение, позитивный взгляд на труд</w:t>
      </w:r>
      <w:r w:rsidR="00242A70"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 xml:space="preserve">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242A70">
        <w:rPr>
          <w:rStyle w:val="CharAttribute511"/>
          <w:rFonts w:eastAsia="№Е"/>
          <w:sz w:val="26"/>
          <w:szCs w:val="26"/>
          <w:lang w:val="ru-RU"/>
        </w:rPr>
        <w:t xml:space="preserve">Эта работа осуществляется </w:t>
      </w:r>
      <w:r w:rsidRPr="00242A70">
        <w:rPr>
          <w:rStyle w:val="CharAttribute512"/>
          <w:rFonts w:eastAsia="№Е"/>
          <w:sz w:val="26"/>
          <w:szCs w:val="26"/>
          <w:lang w:val="ru-RU"/>
        </w:rPr>
        <w:t>через</w:t>
      </w:r>
      <w:r w:rsidRPr="00242A70">
        <w:rPr>
          <w:sz w:val="26"/>
          <w:szCs w:val="26"/>
          <w:lang w:val="ru-RU"/>
        </w:rPr>
        <w:t>:</w:t>
      </w:r>
    </w:p>
    <w:p w:rsidR="00D26743" w:rsidRPr="00242A70" w:rsidRDefault="000D19C7" w:rsidP="00242A70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rFonts w:eastAsia="Calibri"/>
          <w:sz w:val="26"/>
          <w:szCs w:val="26"/>
          <w:lang w:val="ru-RU"/>
        </w:rPr>
        <w:t>циклы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профориентационных</w:t>
      </w:r>
      <w:r w:rsidR="00480B2C" w:rsidRPr="00242A70">
        <w:rPr>
          <w:rFonts w:eastAsia="Calibri"/>
          <w:sz w:val="26"/>
          <w:szCs w:val="26"/>
          <w:lang w:val="ru-RU"/>
        </w:rPr>
        <w:t>часов</w:t>
      </w:r>
      <w:r w:rsidR="00480B2C" w:rsidRPr="00242A70">
        <w:rPr>
          <w:rFonts w:eastAsia="Calibri"/>
          <w:sz w:val="26"/>
          <w:szCs w:val="26"/>
          <w:lang w:val="ru-RU"/>
        </w:rPr>
        <w:t xml:space="preserve"> </w:t>
      </w:r>
      <w:r w:rsidR="00480B2C" w:rsidRPr="00242A70">
        <w:rPr>
          <w:rFonts w:eastAsia="Calibri"/>
          <w:sz w:val="26"/>
          <w:szCs w:val="26"/>
          <w:lang w:val="ru-RU"/>
        </w:rPr>
        <w:t>общения</w:t>
      </w:r>
      <w:r w:rsidR="00480B2C" w:rsidRPr="00242A70">
        <w:rPr>
          <w:rFonts w:eastAsia="Calibri"/>
          <w:sz w:val="26"/>
          <w:szCs w:val="26"/>
          <w:lang w:val="ru-RU"/>
        </w:rPr>
        <w:t xml:space="preserve">, </w:t>
      </w:r>
      <w:r w:rsidR="00480B2C" w:rsidRPr="00242A70">
        <w:rPr>
          <w:rFonts w:eastAsia="Calibri"/>
          <w:sz w:val="26"/>
          <w:szCs w:val="26"/>
          <w:lang w:val="ru-RU"/>
        </w:rPr>
        <w:t>направленных</w:t>
      </w:r>
      <w:r w:rsidR="00480B2C" w:rsidRPr="00242A70">
        <w:rPr>
          <w:rFonts w:eastAsia="Calibri"/>
          <w:sz w:val="26"/>
          <w:szCs w:val="26"/>
          <w:lang w:val="ru-RU"/>
        </w:rPr>
        <w:t xml:space="preserve"> </w:t>
      </w:r>
      <w:r w:rsidR="00480B2C" w:rsidRPr="00242A70">
        <w:rPr>
          <w:rFonts w:eastAsia="Calibri"/>
          <w:sz w:val="26"/>
          <w:szCs w:val="26"/>
          <w:lang w:val="ru-RU"/>
        </w:rPr>
        <w:t>на</w:t>
      </w:r>
      <w:r w:rsidR="00480B2C"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подготовку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="00480B2C" w:rsidRPr="00242A70">
        <w:rPr>
          <w:rFonts w:eastAsia="Calibri"/>
          <w:sz w:val="26"/>
          <w:szCs w:val="26"/>
          <w:lang w:val="ru-RU"/>
        </w:rPr>
        <w:t>обучающегося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осознанному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планированию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реализации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своего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профессионального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будущего</w:t>
      </w:r>
      <w:r w:rsidRPr="00242A70">
        <w:rPr>
          <w:rFonts w:eastAsia="Calibri"/>
          <w:sz w:val="26"/>
          <w:szCs w:val="26"/>
          <w:lang w:val="ru-RU"/>
        </w:rPr>
        <w:t>;</w:t>
      </w:r>
    </w:p>
    <w:p w:rsidR="00D26743" w:rsidRPr="00242A70" w:rsidRDefault="000D19C7" w:rsidP="00242A70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rFonts w:eastAsia="Calibri"/>
          <w:sz w:val="26"/>
          <w:szCs w:val="26"/>
          <w:lang w:val="ru-RU"/>
        </w:rPr>
        <w:t>профориентационные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игры</w:t>
      </w:r>
      <w:r w:rsidRPr="00242A70">
        <w:rPr>
          <w:rFonts w:eastAsia="Calibri"/>
          <w:sz w:val="26"/>
          <w:szCs w:val="26"/>
          <w:lang w:val="ru-RU"/>
        </w:rPr>
        <w:t xml:space="preserve">: </w:t>
      </w:r>
      <w:r w:rsidRPr="00242A70">
        <w:rPr>
          <w:rFonts w:eastAsia="Calibri"/>
          <w:sz w:val="26"/>
          <w:szCs w:val="26"/>
          <w:lang w:val="ru-RU"/>
        </w:rPr>
        <w:t>симуляции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деловые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игры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квесты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решение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кейсов</w:t>
      </w:r>
      <w:r w:rsidRPr="00242A70">
        <w:rPr>
          <w:rFonts w:eastAsia="Calibri"/>
          <w:sz w:val="26"/>
          <w:szCs w:val="26"/>
          <w:lang w:val="ru-RU"/>
        </w:rPr>
        <w:t xml:space="preserve"> (</w:t>
      </w:r>
      <w:r w:rsidRPr="00242A70">
        <w:rPr>
          <w:rFonts w:eastAsia="Calibri"/>
          <w:sz w:val="26"/>
          <w:szCs w:val="26"/>
          <w:lang w:val="ru-RU"/>
        </w:rPr>
        <w:t>ситуаций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которых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необходимо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принять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решение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занять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определенную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позицию</w:t>
      </w:r>
      <w:r w:rsidRPr="00242A70">
        <w:rPr>
          <w:rFonts w:eastAsia="Calibri"/>
          <w:sz w:val="26"/>
          <w:szCs w:val="26"/>
          <w:lang w:val="ru-RU"/>
        </w:rPr>
        <w:t xml:space="preserve">), </w:t>
      </w:r>
      <w:r w:rsidRPr="00242A70">
        <w:rPr>
          <w:rFonts w:eastAsia="Calibri"/>
          <w:sz w:val="26"/>
          <w:szCs w:val="26"/>
          <w:lang w:val="ru-RU"/>
        </w:rPr>
        <w:t>расширяющие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знания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обучающихся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типах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профессий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способах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выбора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профессий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достоинствах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недостатках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той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или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иной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интересной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="00480B2C" w:rsidRPr="00242A70">
        <w:rPr>
          <w:rFonts w:eastAsia="Calibri"/>
          <w:sz w:val="26"/>
          <w:szCs w:val="26"/>
          <w:lang w:val="ru-RU"/>
        </w:rPr>
        <w:t>обучающимся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профессиональной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деятельности</w:t>
      </w:r>
      <w:r w:rsidRPr="00242A70">
        <w:rPr>
          <w:rFonts w:eastAsia="Calibri"/>
          <w:sz w:val="26"/>
          <w:szCs w:val="26"/>
          <w:lang w:val="ru-RU"/>
        </w:rPr>
        <w:t>;</w:t>
      </w:r>
    </w:p>
    <w:p w:rsidR="00D26743" w:rsidRPr="00242A70" w:rsidRDefault="000D19C7" w:rsidP="00242A70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rFonts w:eastAsia="Calibri"/>
          <w:sz w:val="26"/>
          <w:szCs w:val="26"/>
          <w:lang w:val="ru-RU"/>
        </w:rPr>
        <w:t>экскурсии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предприятия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города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дающие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="0042604F" w:rsidRPr="00242A70">
        <w:rPr>
          <w:rFonts w:eastAsia="Calibri"/>
          <w:sz w:val="26"/>
          <w:szCs w:val="26"/>
          <w:lang w:val="ru-RU"/>
        </w:rPr>
        <w:t>обучающимся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начальные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представления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существующих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профессиях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условиях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работы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людей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представляющих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эти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профессии</w:t>
      </w:r>
      <w:r w:rsidRPr="00242A70">
        <w:rPr>
          <w:rFonts w:eastAsia="Calibri"/>
          <w:sz w:val="26"/>
          <w:szCs w:val="26"/>
          <w:lang w:val="ru-RU"/>
        </w:rPr>
        <w:t>;</w:t>
      </w:r>
    </w:p>
    <w:p w:rsidR="00D26743" w:rsidRPr="00242A70" w:rsidRDefault="000D19C7" w:rsidP="00242A70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rFonts w:eastAsia="Calibri"/>
          <w:sz w:val="26"/>
          <w:szCs w:val="26"/>
          <w:lang w:val="ru-RU"/>
        </w:rPr>
        <w:t>посещение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профориентационных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выставок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ярмарок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профессий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тематических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профориентационных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парков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профориентационных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лагерей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дней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открытых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дверей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="006E1C1A" w:rsidRPr="00242A70">
        <w:rPr>
          <w:rFonts w:eastAsia="Calibri"/>
          <w:sz w:val="26"/>
          <w:szCs w:val="26"/>
          <w:lang w:val="ru-RU"/>
        </w:rPr>
        <w:t>профессиональные</w:t>
      </w:r>
      <w:r w:rsidR="006E1C1A" w:rsidRPr="00242A70">
        <w:rPr>
          <w:rFonts w:eastAsia="Calibri"/>
          <w:sz w:val="26"/>
          <w:szCs w:val="26"/>
          <w:lang w:val="ru-RU"/>
        </w:rPr>
        <w:t xml:space="preserve"> </w:t>
      </w:r>
      <w:r w:rsidR="006E1C1A" w:rsidRPr="00242A70">
        <w:rPr>
          <w:rFonts w:eastAsia="Calibri"/>
          <w:sz w:val="26"/>
          <w:szCs w:val="26"/>
          <w:lang w:val="ru-RU"/>
        </w:rPr>
        <w:t>образовательные</w:t>
      </w:r>
      <w:r w:rsidR="006E1C1A" w:rsidRPr="00242A70">
        <w:rPr>
          <w:rFonts w:eastAsia="Calibri"/>
          <w:sz w:val="26"/>
          <w:szCs w:val="26"/>
          <w:lang w:val="ru-RU"/>
        </w:rPr>
        <w:t xml:space="preserve"> </w:t>
      </w:r>
      <w:r w:rsidR="006E1C1A" w:rsidRPr="00242A70">
        <w:rPr>
          <w:rFonts w:eastAsia="Calibri"/>
          <w:sz w:val="26"/>
          <w:szCs w:val="26"/>
          <w:lang w:val="ru-RU"/>
        </w:rPr>
        <w:t>организации</w:t>
      </w:r>
      <w:r w:rsidR="006E1C1A" w:rsidRPr="00242A70">
        <w:rPr>
          <w:rFonts w:eastAsia="Calibri"/>
          <w:sz w:val="26"/>
          <w:szCs w:val="26"/>
          <w:lang w:val="ru-RU"/>
        </w:rPr>
        <w:t xml:space="preserve"> </w:t>
      </w:r>
      <w:r w:rsidR="006E1C1A" w:rsidRPr="00242A70">
        <w:rPr>
          <w:rFonts w:eastAsia="Calibri"/>
          <w:sz w:val="26"/>
          <w:szCs w:val="26"/>
          <w:lang w:val="ru-RU"/>
        </w:rPr>
        <w:t>и</w:t>
      </w:r>
      <w:r w:rsidR="006E1C1A" w:rsidRPr="00242A70">
        <w:rPr>
          <w:rFonts w:eastAsia="Calibri"/>
          <w:sz w:val="26"/>
          <w:szCs w:val="26"/>
          <w:lang w:val="ru-RU"/>
        </w:rPr>
        <w:t xml:space="preserve"> </w:t>
      </w:r>
      <w:r w:rsidR="006E1C1A" w:rsidRPr="00242A70">
        <w:rPr>
          <w:rFonts w:eastAsia="Calibri"/>
          <w:sz w:val="26"/>
          <w:szCs w:val="26"/>
          <w:lang w:val="ru-RU"/>
        </w:rPr>
        <w:t>организации</w:t>
      </w:r>
      <w:r w:rsidR="006E1C1A" w:rsidRPr="00242A70">
        <w:rPr>
          <w:rFonts w:eastAsia="Calibri"/>
          <w:sz w:val="26"/>
          <w:szCs w:val="26"/>
          <w:lang w:val="ru-RU"/>
        </w:rPr>
        <w:t xml:space="preserve"> </w:t>
      </w:r>
      <w:r w:rsidR="006E1C1A" w:rsidRPr="00242A70">
        <w:rPr>
          <w:rFonts w:eastAsia="Calibri"/>
          <w:sz w:val="26"/>
          <w:szCs w:val="26"/>
          <w:lang w:val="ru-RU"/>
        </w:rPr>
        <w:t>высшего</w:t>
      </w:r>
      <w:r w:rsidR="006E1C1A" w:rsidRPr="00242A70">
        <w:rPr>
          <w:rFonts w:eastAsia="Calibri"/>
          <w:sz w:val="26"/>
          <w:szCs w:val="26"/>
          <w:lang w:val="ru-RU"/>
        </w:rPr>
        <w:t xml:space="preserve"> </w:t>
      </w:r>
      <w:r w:rsidR="006E1C1A" w:rsidRPr="00242A70">
        <w:rPr>
          <w:rFonts w:eastAsia="Calibri"/>
          <w:sz w:val="26"/>
          <w:szCs w:val="26"/>
          <w:lang w:val="ru-RU"/>
        </w:rPr>
        <w:t>образования</w:t>
      </w:r>
      <w:r w:rsidRPr="00242A70">
        <w:rPr>
          <w:rFonts w:eastAsia="Calibri"/>
          <w:sz w:val="26"/>
          <w:szCs w:val="26"/>
          <w:lang w:val="ru-RU"/>
        </w:rPr>
        <w:t>;</w:t>
      </w:r>
    </w:p>
    <w:p w:rsidR="00D26743" w:rsidRPr="00242A70" w:rsidRDefault="000D19C7" w:rsidP="00242A70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rFonts w:eastAsia="Calibri"/>
          <w:sz w:val="26"/>
          <w:szCs w:val="26"/>
          <w:lang w:val="ru-RU"/>
        </w:rPr>
        <w:t>организация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базе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пришкольного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детского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лагеря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отдыха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профориентационных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смен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работе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которых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принимают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участие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эксперты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области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профориентации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где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="00480B2C" w:rsidRPr="00242A70">
        <w:rPr>
          <w:rFonts w:eastAsia="Calibri"/>
          <w:sz w:val="26"/>
          <w:szCs w:val="26"/>
          <w:lang w:val="ru-RU"/>
        </w:rPr>
        <w:t>обучающиеся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могут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глубже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познакомиться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теми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или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иными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профессиями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получить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представление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об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специфике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попробовать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свои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силы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той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или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иной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профессии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развивать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себе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соответствующие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навыки</w:t>
      </w:r>
      <w:r w:rsidRPr="00242A70">
        <w:rPr>
          <w:rFonts w:eastAsia="Calibri"/>
          <w:sz w:val="26"/>
          <w:szCs w:val="26"/>
          <w:lang w:val="ru-RU"/>
        </w:rPr>
        <w:t>.</w:t>
      </w:r>
      <w:r w:rsidRPr="00242A70">
        <w:rPr>
          <w:rFonts w:eastAsia="Calibri"/>
          <w:sz w:val="26"/>
          <w:szCs w:val="26"/>
          <w:lang w:val="ru-RU"/>
        </w:rPr>
        <w:t> </w:t>
      </w:r>
    </w:p>
    <w:p w:rsidR="00D26743" w:rsidRPr="00242A70" w:rsidRDefault="000D19C7" w:rsidP="00242A70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rFonts w:eastAsia="Calibri"/>
          <w:sz w:val="26"/>
          <w:szCs w:val="26"/>
          <w:lang w:val="ru-RU"/>
        </w:rPr>
        <w:t>совместное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с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="00C4576F" w:rsidRPr="00242A70">
        <w:rPr>
          <w:rFonts w:eastAsia="Calibri"/>
          <w:sz w:val="26"/>
          <w:szCs w:val="26"/>
          <w:lang w:val="ru-RU"/>
        </w:rPr>
        <w:t>педагогическими</w:t>
      </w:r>
      <w:r w:rsidR="00C4576F" w:rsidRPr="00242A70">
        <w:rPr>
          <w:rFonts w:eastAsia="Calibri"/>
          <w:sz w:val="26"/>
          <w:szCs w:val="26"/>
          <w:lang w:val="ru-RU"/>
        </w:rPr>
        <w:t xml:space="preserve"> </w:t>
      </w:r>
      <w:r w:rsidR="00C4576F" w:rsidRPr="00242A70">
        <w:rPr>
          <w:rFonts w:eastAsia="Calibri"/>
          <w:sz w:val="26"/>
          <w:szCs w:val="26"/>
          <w:lang w:val="ru-RU"/>
        </w:rPr>
        <w:t>работниками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изучение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интернет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ресурсов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посвященных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выбору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профессий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прохождение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профориентационного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онлайн</w:t>
      </w:r>
      <w:r w:rsidRPr="00242A70">
        <w:rPr>
          <w:rFonts w:eastAsia="Calibri"/>
          <w:sz w:val="26"/>
          <w:szCs w:val="26"/>
          <w:lang w:val="ru-RU"/>
        </w:rPr>
        <w:t>-</w:t>
      </w:r>
      <w:r w:rsidRPr="00242A70">
        <w:rPr>
          <w:rFonts w:eastAsia="Calibri"/>
          <w:sz w:val="26"/>
          <w:szCs w:val="26"/>
          <w:lang w:val="ru-RU"/>
        </w:rPr>
        <w:t>тестирования</w:t>
      </w:r>
      <w:r w:rsidRPr="00242A70">
        <w:rPr>
          <w:rFonts w:eastAsia="Calibri"/>
          <w:sz w:val="26"/>
          <w:szCs w:val="26"/>
          <w:lang w:val="ru-RU"/>
        </w:rPr>
        <w:t xml:space="preserve">, </w:t>
      </w:r>
      <w:r w:rsidRPr="00242A70">
        <w:rPr>
          <w:rFonts w:eastAsia="Calibri"/>
          <w:sz w:val="26"/>
          <w:szCs w:val="26"/>
          <w:lang w:val="ru-RU"/>
        </w:rPr>
        <w:t>прохождение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онлайн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курсов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по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интересующим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профессиям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и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направлениям</w:t>
      </w:r>
      <w:r w:rsidRPr="00242A70">
        <w:rPr>
          <w:rFonts w:eastAsia="Calibri"/>
          <w:sz w:val="26"/>
          <w:szCs w:val="26"/>
          <w:lang w:val="ru-RU"/>
        </w:rPr>
        <w:t xml:space="preserve"> </w:t>
      </w:r>
      <w:r w:rsidRPr="00242A70">
        <w:rPr>
          <w:rFonts w:eastAsia="Calibri"/>
          <w:sz w:val="26"/>
          <w:szCs w:val="26"/>
          <w:lang w:val="ru-RU"/>
        </w:rPr>
        <w:t>образования</w:t>
      </w:r>
      <w:r w:rsidRPr="00242A70">
        <w:rPr>
          <w:rFonts w:eastAsia="Calibri"/>
          <w:sz w:val="26"/>
          <w:szCs w:val="26"/>
          <w:lang w:val="ru-RU"/>
        </w:rPr>
        <w:t>;</w:t>
      </w:r>
    </w:p>
    <w:p w:rsidR="00D26743" w:rsidRPr="00242A70" w:rsidRDefault="000D19C7" w:rsidP="00242A70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участие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работе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всероссийских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профориентационных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проектов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созданных</w:t>
      </w:r>
      <w:r w:rsidRPr="00242A70">
        <w:rPr>
          <w:sz w:val="26"/>
          <w:szCs w:val="26"/>
          <w:lang w:val="ru-RU"/>
        </w:rPr>
        <w:t xml:space="preserve"> </w:t>
      </w:r>
      <w:r w:rsidR="00D26743" w:rsidRPr="00242A70">
        <w:rPr>
          <w:sz w:val="26"/>
          <w:szCs w:val="26"/>
          <w:lang w:val="ru-RU"/>
        </w:rPr>
        <w:br/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сети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интернет</w:t>
      </w:r>
      <w:r w:rsidRPr="00242A70">
        <w:rPr>
          <w:sz w:val="26"/>
          <w:szCs w:val="26"/>
          <w:lang w:val="ru-RU"/>
        </w:rPr>
        <w:t xml:space="preserve">: </w:t>
      </w:r>
      <w:r w:rsidRPr="00242A70">
        <w:rPr>
          <w:sz w:val="26"/>
          <w:szCs w:val="26"/>
          <w:lang w:val="ru-RU"/>
        </w:rPr>
        <w:t>просмотр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лекций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решение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учебно</w:t>
      </w:r>
      <w:r w:rsidRPr="00242A70">
        <w:rPr>
          <w:sz w:val="26"/>
          <w:szCs w:val="26"/>
          <w:lang w:val="ru-RU"/>
        </w:rPr>
        <w:t>-</w:t>
      </w:r>
      <w:r w:rsidRPr="00242A70">
        <w:rPr>
          <w:sz w:val="26"/>
          <w:szCs w:val="26"/>
          <w:lang w:val="ru-RU"/>
        </w:rPr>
        <w:t>тренировочных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задач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участие</w:t>
      </w:r>
      <w:r w:rsidRPr="00242A70">
        <w:rPr>
          <w:sz w:val="26"/>
          <w:szCs w:val="26"/>
          <w:lang w:val="ru-RU"/>
        </w:rPr>
        <w:t xml:space="preserve"> </w:t>
      </w:r>
      <w:r w:rsidR="00D26743" w:rsidRPr="00242A70">
        <w:rPr>
          <w:sz w:val="26"/>
          <w:szCs w:val="26"/>
          <w:lang w:val="ru-RU"/>
        </w:rPr>
        <w:br/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мастер</w:t>
      </w:r>
      <w:r w:rsidR="00480B2C" w:rsidRPr="00242A70">
        <w:rPr>
          <w:sz w:val="26"/>
          <w:szCs w:val="26"/>
          <w:lang w:val="ru-RU"/>
        </w:rPr>
        <w:t>-</w:t>
      </w:r>
      <w:r w:rsidRPr="00242A70">
        <w:rPr>
          <w:sz w:val="26"/>
          <w:szCs w:val="26"/>
          <w:lang w:val="ru-RU"/>
        </w:rPr>
        <w:t>классах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посещение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открытых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уроков</w:t>
      </w:r>
      <w:r w:rsidRPr="00242A70">
        <w:rPr>
          <w:sz w:val="26"/>
          <w:szCs w:val="26"/>
          <w:lang w:val="ru-RU"/>
        </w:rPr>
        <w:t>;</w:t>
      </w:r>
    </w:p>
    <w:p w:rsidR="00D26743" w:rsidRPr="00242A70" w:rsidRDefault="000D19C7" w:rsidP="00242A70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lastRenderedPageBreak/>
        <w:t>индивидуальные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консультации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психолога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для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родителей</w:t>
      </w:r>
      <w:r w:rsidRPr="00242A70">
        <w:rPr>
          <w:sz w:val="26"/>
          <w:szCs w:val="26"/>
          <w:lang w:val="ru-RU"/>
        </w:rPr>
        <w:t xml:space="preserve"> </w:t>
      </w:r>
      <w:r w:rsidR="00480B2C" w:rsidRPr="00242A70">
        <w:rPr>
          <w:sz w:val="26"/>
          <w:szCs w:val="26"/>
          <w:lang w:val="ru-RU"/>
        </w:rPr>
        <w:t>(</w:t>
      </w:r>
      <w:r w:rsidR="00480B2C" w:rsidRPr="00242A70">
        <w:rPr>
          <w:sz w:val="26"/>
          <w:szCs w:val="26"/>
          <w:lang w:val="ru-RU"/>
        </w:rPr>
        <w:t>законных</w:t>
      </w:r>
      <w:r w:rsidR="00480B2C" w:rsidRPr="00242A70">
        <w:rPr>
          <w:sz w:val="26"/>
          <w:szCs w:val="26"/>
          <w:lang w:val="ru-RU"/>
        </w:rPr>
        <w:t xml:space="preserve"> </w:t>
      </w:r>
      <w:r w:rsidR="00480B2C" w:rsidRPr="00242A70">
        <w:rPr>
          <w:sz w:val="26"/>
          <w:szCs w:val="26"/>
          <w:lang w:val="ru-RU"/>
        </w:rPr>
        <w:t>представителей</w:t>
      </w:r>
      <w:r w:rsidR="00480B2C" w:rsidRPr="00242A70">
        <w:rPr>
          <w:sz w:val="26"/>
          <w:szCs w:val="26"/>
          <w:lang w:val="ru-RU"/>
        </w:rPr>
        <w:t xml:space="preserve">) </w:t>
      </w:r>
      <w:r w:rsidRPr="00242A70">
        <w:rPr>
          <w:sz w:val="26"/>
          <w:szCs w:val="26"/>
          <w:lang w:val="ru-RU"/>
        </w:rPr>
        <w:t>по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вопросам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склонностей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способностей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дарований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индивидуальных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особенностей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которые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могут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иметь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значение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процессе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выбора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ими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профессии</w:t>
      </w:r>
      <w:r w:rsidRPr="00242A70">
        <w:rPr>
          <w:sz w:val="26"/>
          <w:szCs w:val="26"/>
          <w:lang w:val="ru-RU"/>
        </w:rPr>
        <w:t>;</w:t>
      </w:r>
    </w:p>
    <w:p w:rsidR="00480B2C" w:rsidRPr="00242A70" w:rsidRDefault="000D19C7" w:rsidP="00242A70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освоение</w:t>
      </w:r>
      <w:r w:rsidRPr="00242A70">
        <w:rPr>
          <w:sz w:val="26"/>
          <w:szCs w:val="26"/>
          <w:lang w:val="ru-RU"/>
        </w:rPr>
        <w:t xml:space="preserve"> </w:t>
      </w:r>
      <w:r w:rsidR="00AF012F" w:rsidRPr="00242A70">
        <w:rPr>
          <w:sz w:val="26"/>
          <w:szCs w:val="26"/>
          <w:lang w:val="ru-RU"/>
        </w:rPr>
        <w:t>обучающимися</w:t>
      </w:r>
      <w:r w:rsidR="00242A70" w:rsidRPr="00242A70"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основ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профессии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рамках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различных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курсов</w:t>
      </w:r>
      <w:r w:rsidRPr="00242A70">
        <w:rPr>
          <w:sz w:val="26"/>
          <w:szCs w:val="26"/>
          <w:lang w:val="ru-RU"/>
        </w:rPr>
        <w:t xml:space="preserve"> </w:t>
      </w:r>
      <w:r w:rsidR="00480B2C" w:rsidRPr="00242A70">
        <w:rPr>
          <w:sz w:val="26"/>
          <w:szCs w:val="26"/>
          <w:lang w:val="ru-RU"/>
        </w:rPr>
        <w:br/>
      </w:r>
      <w:r w:rsidRPr="00242A70">
        <w:rPr>
          <w:sz w:val="26"/>
          <w:szCs w:val="26"/>
          <w:lang w:val="ru-RU"/>
        </w:rPr>
        <w:t>по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выбору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включенных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основную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образовательную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программу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школы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или</w:t>
      </w:r>
      <w:r w:rsidRPr="00242A70">
        <w:rPr>
          <w:sz w:val="26"/>
          <w:szCs w:val="26"/>
          <w:lang w:val="ru-RU"/>
        </w:rPr>
        <w:t xml:space="preserve"> </w:t>
      </w:r>
      <w:r w:rsidR="00480B2C" w:rsidRPr="00242A70">
        <w:rPr>
          <w:sz w:val="26"/>
          <w:szCs w:val="26"/>
          <w:lang w:val="ru-RU"/>
        </w:rPr>
        <w:br/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рамках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курсов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дополнительного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образования</w:t>
      </w:r>
      <w:r w:rsidRPr="00242A70">
        <w:rPr>
          <w:sz w:val="26"/>
          <w:szCs w:val="26"/>
          <w:lang w:val="ru-RU"/>
        </w:rPr>
        <w:t xml:space="preserve">.  </w:t>
      </w:r>
    </w:p>
    <w:p w:rsidR="00AF012F" w:rsidRPr="00242A70" w:rsidRDefault="000D19C7" w:rsidP="00242A70">
      <w:pPr>
        <w:wordWrap/>
        <w:spacing w:line="360" w:lineRule="auto"/>
        <w:jc w:val="center"/>
        <w:rPr>
          <w:b/>
          <w:sz w:val="26"/>
          <w:szCs w:val="26"/>
          <w:lang w:val="ru-RU"/>
        </w:rPr>
      </w:pPr>
      <w:r w:rsidRPr="00242A70">
        <w:rPr>
          <w:b/>
          <w:color w:val="000000"/>
          <w:w w:val="0"/>
          <w:sz w:val="26"/>
          <w:szCs w:val="26"/>
          <w:lang w:val="ru-RU"/>
        </w:rPr>
        <w:t xml:space="preserve">3.9. Модуль </w:t>
      </w:r>
      <w:r w:rsidRPr="00242A70">
        <w:rPr>
          <w:b/>
          <w:sz w:val="26"/>
          <w:szCs w:val="26"/>
          <w:lang w:val="ru-RU"/>
        </w:rPr>
        <w:t>«Школьные медиа»</w:t>
      </w:r>
    </w:p>
    <w:p w:rsidR="000D19C7" w:rsidRPr="00242A70" w:rsidRDefault="000D19C7" w:rsidP="00242A70">
      <w:pPr>
        <w:wordWrap/>
        <w:spacing w:line="360" w:lineRule="auto"/>
        <w:ind w:firstLine="709"/>
        <w:rPr>
          <w:i/>
          <w:sz w:val="26"/>
          <w:szCs w:val="26"/>
          <w:lang w:val="ru-RU"/>
        </w:rPr>
      </w:pPr>
      <w:r w:rsidRPr="00242A70">
        <w:rPr>
          <w:sz w:val="26"/>
          <w:szCs w:val="26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242A70">
        <w:rPr>
          <w:sz w:val="26"/>
          <w:szCs w:val="26"/>
          <w:shd w:val="clear" w:color="auto" w:fill="FFFFFF"/>
          <w:lang w:val="ru-RU"/>
        </w:rPr>
        <w:t>обучающимися</w:t>
      </w:r>
      <w:r w:rsidR="006C73F2" w:rsidRPr="00242A70">
        <w:rPr>
          <w:sz w:val="26"/>
          <w:szCs w:val="26"/>
          <w:shd w:val="clear" w:color="auto" w:fill="FFFFFF"/>
          <w:lang w:val="ru-RU"/>
        </w:rPr>
        <w:t xml:space="preserve"> </w:t>
      </w:r>
      <w:r w:rsidRPr="00242A70">
        <w:rPr>
          <w:sz w:val="26"/>
          <w:szCs w:val="26"/>
          <w:shd w:val="clear" w:color="auto" w:fill="FFFFFF"/>
          <w:lang w:val="ru-RU"/>
        </w:rPr>
        <w:t xml:space="preserve">и </w:t>
      </w:r>
      <w:r w:rsidR="00C4576F" w:rsidRPr="00242A70">
        <w:rPr>
          <w:sz w:val="26"/>
          <w:szCs w:val="26"/>
          <w:shd w:val="clear" w:color="auto" w:fill="FFFFFF"/>
          <w:lang w:val="ru-RU"/>
        </w:rPr>
        <w:t>педагогическими работниками</w:t>
      </w:r>
      <w:r w:rsidRPr="00242A70">
        <w:rPr>
          <w:sz w:val="26"/>
          <w:szCs w:val="26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242A70">
        <w:rPr>
          <w:sz w:val="26"/>
          <w:szCs w:val="26"/>
          <w:lang w:val="ru-RU"/>
        </w:rPr>
        <w:t xml:space="preserve">развитие коммуникативной культуры обучающихся, формирование </w:t>
      </w:r>
      <w:r w:rsidRPr="00242A70">
        <w:rPr>
          <w:sz w:val="26"/>
          <w:szCs w:val="26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242A70">
        <w:rPr>
          <w:rFonts w:eastAsia="Calibri"/>
          <w:sz w:val="26"/>
          <w:szCs w:val="26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0D19C7" w:rsidRPr="00242A70" w:rsidRDefault="000D19C7" w:rsidP="00242A70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i/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разновозрастный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редакционный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совет</w:t>
      </w:r>
      <w:r w:rsidRPr="00242A70">
        <w:rPr>
          <w:sz w:val="26"/>
          <w:szCs w:val="26"/>
          <w:lang w:val="ru-RU"/>
        </w:rPr>
        <w:t xml:space="preserve"> </w:t>
      </w:r>
      <w:r w:rsidR="00AF012F"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, </w:t>
      </w:r>
      <w:r w:rsidR="00657FE5" w:rsidRPr="00242A70">
        <w:rPr>
          <w:sz w:val="26"/>
          <w:szCs w:val="26"/>
          <w:lang w:val="ru-RU"/>
        </w:rPr>
        <w:t>обучающихся</w:t>
      </w:r>
      <w:r w:rsidR="00657FE5" w:rsidRPr="00242A70">
        <w:rPr>
          <w:sz w:val="26"/>
          <w:szCs w:val="26"/>
          <w:lang w:val="ru-RU"/>
        </w:rPr>
        <w:t xml:space="preserve"> </w:t>
      </w:r>
      <w:r w:rsidR="00657FE5" w:rsidRPr="00242A70">
        <w:rPr>
          <w:sz w:val="26"/>
          <w:szCs w:val="26"/>
          <w:lang w:val="ru-RU"/>
        </w:rPr>
        <w:t>старших</w:t>
      </w:r>
      <w:r w:rsidR="00657FE5" w:rsidRPr="00242A70">
        <w:rPr>
          <w:sz w:val="26"/>
          <w:szCs w:val="26"/>
          <w:lang w:val="ru-RU"/>
        </w:rPr>
        <w:t xml:space="preserve"> </w:t>
      </w:r>
      <w:r w:rsidR="00657FE5" w:rsidRPr="00242A70">
        <w:rPr>
          <w:sz w:val="26"/>
          <w:szCs w:val="26"/>
          <w:lang w:val="ru-RU"/>
        </w:rPr>
        <w:t>классов</w:t>
      </w:r>
      <w:r w:rsidR="00657FE5"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консультирующих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их</w:t>
      </w:r>
      <w:r w:rsidRPr="00242A70">
        <w:rPr>
          <w:sz w:val="26"/>
          <w:szCs w:val="26"/>
          <w:lang w:val="ru-RU"/>
        </w:rPr>
        <w:t xml:space="preserve"> </w:t>
      </w:r>
      <w:r w:rsidR="00657FE5" w:rsidRPr="00242A70">
        <w:rPr>
          <w:sz w:val="26"/>
          <w:szCs w:val="26"/>
          <w:lang w:val="ru-RU"/>
        </w:rPr>
        <w:t>педагогических</w:t>
      </w:r>
      <w:r w:rsidR="00657FE5" w:rsidRPr="00242A70">
        <w:rPr>
          <w:sz w:val="26"/>
          <w:szCs w:val="26"/>
          <w:lang w:val="ru-RU"/>
        </w:rPr>
        <w:t xml:space="preserve"> </w:t>
      </w:r>
      <w:r w:rsidR="00657FE5" w:rsidRPr="00242A70">
        <w:rPr>
          <w:sz w:val="26"/>
          <w:szCs w:val="26"/>
          <w:lang w:val="ru-RU"/>
        </w:rPr>
        <w:t>работников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целью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которого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является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освещение</w:t>
      </w:r>
      <w:r w:rsidRPr="00242A70">
        <w:rPr>
          <w:sz w:val="26"/>
          <w:szCs w:val="26"/>
          <w:lang w:val="ru-RU"/>
        </w:rPr>
        <w:t xml:space="preserve"> (</w:t>
      </w:r>
      <w:r w:rsidRPr="00242A70">
        <w:rPr>
          <w:sz w:val="26"/>
          <w:szCs w:val="26"/>
          <w:lang w:val="ru-RU"/>
        </w:rPr>
        <w:t>через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школьную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газету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школьное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радио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или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телевидение</w:t>
      </w:r>
      <w:r w:rsidRPr="00242A70">
        <w:rPr>
          <w:sz w:val="26"/>
          <w:szCs w:val="26"/>
          <w:lang w:val="ru-RU"/>
        </w:rPr>
        <w:t xml:space="preserve">) </w:t>
      </w:r>
      <w:r w:rsidRPr="00242A70">
        <w:rPr>
          <w:sz w:val="26"/>
          <w:szCs w:val="26"/>
          <w:lang w:val="ru-RU"/>
        </w:rPr>
        <w:t>наиболее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интересных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моментов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жизни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школы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популяризация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общешкольных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ключевых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дел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кружков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секций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деятельности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органов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ученического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самоуправления</w:t>
      </w:r>
      <w:r w:rsidRPr="00242A70">
        <w:rPr>
          <w:sz w:val="26"/>
          <w:szCs w:val="26"/>
          <w:lang w:val="ru-RU"/>
        </w:rPr>
        <w:t xml:space="preserve">; </w:t>
      </w:r>
    </w:p>
    <w:p w:rsidR="000D19C7" w:rsidRPr="00242A70" w:rsidRDefault="00657FE5" w:rsidP="00242A70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i/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школьная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газета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для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старших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классов</w:t>
      </w:r>
      <w:r w:rsidR="000D19C7" w:rsidRPr="00242A70">
        <w:rPr>
          <w:sz w:val="26"/>
          <w:szCs w:val="26"/>
          <w:lang w:val="ru-RU"/>
        </w:rPr>
        <w:t xml:space="preserve">, </w:t>
      </w:r>
      <w:r w:rsidR="000D19C7" w:rsidRPr="00242A70">
        <w:rPr>
          <w:sz w:val="26"/>
          <w:szCs w:val="26"/>
          <w:lang w:val="ru-RU"/>
        </w:rPr>
        <w:t>на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страницах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которой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ими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размещаются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материалы</w:t>
      </w:r>
      <w:r w:rsidR="000D19C7" w:rsidRPr="00242A70">
        <w:rPr>
          <w:sz w:val="26"/>
          <w:szCs w:val="26"/>
          <w:lang w:val="ru-RU"/>
        </w:rPr>
        <w:t xml:space="preserve"> </w:t>
      </w:r>
      <w:r w:rsidR="002F59DF" w:rsidRPr="00242A70">
        <w:rPr>
          <w:sz w:val="26"/>
          <w:szCs w:val="26"/>
          <w:lang w:val="ru-RU"/>
        </w:rPr>
        <w:t>о</w:t>
      </w:r>
      <w:r w:rsidR="002F59DF" w:rsidRPr="00242A70">
        <w:rPr>
          <w:sz w:val="26"/>
          <w:szCs w:val="26"/>
          <w:lang w:val="ru-RU"/>
        </w:rPr>
        <w:t xml:space="preserve"> </w:t>
      </w:r>
      <w:r w:rsidR="002F59DF" w:rsidRPr="00242A70">
        <w:rPr>
          <w:sz w:val="26"/>
          <w:szCs w:val="26"/>
          <w:lang w:val="ru-RU"/>
        </w:rPr>
        <w:t>профессиональных</w:t>
      </w:r>
      <w:r w:rsidR="002F59DF" w:rsidRPr="00242A70">
        <w:rPr>
          <w:sz w:val="26"/>
          <w:szCs w:val="26"/>
          <w:lang w:val="ru-RU"/>
        </w:rPr>
        <w:t xml:space="preserve"> </w:t>
      </w:r>
      <w:r w:rsidR="002F59DF" w:rsidRPr="00242A70">
        <w:rPr>
          <w:sz w:val="26"/>
          <w:szCs w:val="26"/>
          <w:lang w:val="ru-RU"/>
        </w:rPr>
        <w:t>организациях</w:t>
      </w:r>
      <w:r w:rsidR="002F59DF" w:rsidRPr="00242A70">
        <w:rPr>
          <w:sz w:val="26"/>
          <w:szCs w:val="26"/>
          <w:lang w:val="ru-RU"/>
        </w:rPr>
        <w:t xml:space="preserve">, </w:t>
      </w:r>
      <w:r w:rsidR="002F59DF" w:rsidRPr="00242A70">
        <w:rPr>
          <w:sz w:val="26"/>
          <w:szCs w:val="26"/>
          <w:lang w:val="ru-RU"/>
        </w:rPr>
        <w:t>об</w:t>
      </w:r>
      <w:r w:rsidR="002F59DF" w:rsidRPr="00242A70">
        <w:rPr>
          <w:sz w:val="26"/>
          <w:szCs w:val="26"/>
          <w:lang w:val="ru-RU"/>
        </w:rPr>
        <w:t xml:space="preserve"> </w:t>
      </w:r>
      <w:r w:rsidR="002F59DF" w:rsidRPr="00242A70">
        <w:rPr>
          <w:sz w:val="26"/>
          <w:szCs w:val="26"/>
          <w:lang w:val="ru-RU"/>
        </w:rPr>
        <w:t>организациях</w:t>
      </w:r>
      <w:r w:rsidR="002F59DF" w:rsidRPr="00242A70">
        <w:rPr>
          <w:sz w:val="26"/>
          <w:szCs w:val="26"/>
          <w:lang w:val="ru-RU"/>
        </w:rPr>
        <w:t xml:space="preserve"> </w:t>
      </w:r>
      <w:r w:rsidR="002F59DF" w:rsidRPr="00242A70">
        <w:rPr>
          <w:sz w:val="26"/>
          <w:szCs w:val="26"/>
          <w:lang w:val="ru-RU"/>
        </w:rPr>
        <w:t>высшего</w:t>
      </w:r>
      <w:r w:rsidR="002F59DF" w:rsidRPr="00242A70">
        <w:rPr>
          <w:sz w:val="26"/>
          <w:szCs w:val="26"/>
          <w:lang w:val="ru-RU"/>
        </w:rPr>
        <w:t xml:space="preserve"> </w:t>
      </w:r>
      <w:r w:rsidR="002F59DF" w:rsidRPr="00242A70">
        <w:rPr>
          <w:sz w:val="26"/>
          <w:szCs w:val="26"/>
          <w:lang w:val="ru-RU"/>
        </w:rPr>
        <w:t>образования</w:t>
      </w:r>
      <w:r w:rsidR="002F59DF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и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востребованных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рабочих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вакансиях</w:t>
      </w:r>
      <w:r w:rsidR="000D19C7" w:rsidRPr="00242A70">
        <w:rPr>
          <w:sz w:val="26"/>
          <w:szCs w:val="26"/>
          <w:lang w:val="ru-RU"/>
        </w:rPr>
        <w:t xml:space="preserve">, </w:t>
      </w:r>
      <w:r w:rsidR="000D19C7" w:rsidRPr="00242A70">
        <w:rPr>
          <w:sz w:val="26"/>
          <w:szCs w:val="26"/>
          <w:lang w:val="ru-RU"/>
        </w:rPr>
        <w:t>которые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могут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быть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интересны</w:t>
      </w:r>
      <w:r w:rsidR="000D19C7" w:rsidRPr="00242A70">
        <w:rPr>
          <w:sz w:val="26"/>
          <w:szCs w:val="26"/>
          <w:lang w:val="ru-RU"/>
        </w:rPr>
        <w:t xml:space="preserve"> </w:t>
      </w:r>
      <w:r w:rsidR="00480B2C" w:rsidRPr="00242A70">
        <w:rPr>
          <w:sz w:val="26"/>
          <w:szCs w:val="26"/>
          <w:lang w:val="ru-RU"/>
        </w:rPr>
        <w:t>обучающимся</w:t>
      </w:r>
      <w:r w:rsidR="000D19C7" w:rsidRPr="00242A70">
        <w:rPr>
          <w:sz w:val="26"/>
          <w:szCs w:val="26"/>
          <w:lang w:val="ru-RU"/>
        </w:rPr>
        <w:t xml:space="preserve">; </w:t>
      </w:r>
      <w:r w:rsidR="000D19C7" w:rsidRPr="00242A70">
        <w:rPr>
          <w:sz w:val="26"/>
          <w:szCs w:val="26"/>
          <w:lang w:val="ru-RU"/>
        </w:rPr>
        <w:t>организуются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конкурсы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рассказов</w:t>
      </w:r>
      <w:r w:rsidR="000D19C7" w:rsidRPr="00242A70">
        <w:rPr>
          <w:sz w:val="26"/>
          <w:szCs w:val="26"/>
          <w:lang w:val="ru-RU"/>
        </w:rPr>
        <w:t xml:space="preserve">, </w:t>
      </w:r>
      <w:r w:rsidR="000D19C7" w:rsidRPr="00242A70">
        <w:rPr>
          <w:sz w:val="26"/>
          <w:szCs w:val="26"/>
          <w:lang w:val="ru-RU"/>
        </w:rPr>
        <w:t>поэтических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произведений</w:t>
      </w:r>
      <w:r w:rsidR="000D19C7" w:rsidRPr="00242A70">
        <w:rPr>
          <w:sz w:val="26"/>
          <w:szCs w:val="26"/>
          <w:lang w:val="ru-RU"/>
        </w:rPr>
        <w:t xml:space="preserve">, </w:t>
      </w:r>
      <w:r w:rsidR="000D19C7" w:rsidRPr="00242A70">
        <w:rPr>
          <w:sz w:val="26"/>
          <w:szCs w:val="26"/>
          <w:lang w:val="ru-RU"/>
        </w:rPr>
        <w:t>сказок</w:t>
      </w:r>
      <w:r w:rsidR="000D19C7" w:rsidRPr="00242A70">
        <w:rPr>
          <w:sz w:val="26"/>
          <w:szCs w:val="26"/>
          <w:lang w:val="ru-RU"/>
        </w:rPr>
        <w:t xml:space="preserve">, </w:t>
      </w:r>
      <w:r w:rsidR="000D19C7" w:rsidRPr="00242A70">
        <w:rPr>
          <w:sz w:val="26"/>
          <w:szCs w:val="26"/>
          <w:lang w:val="ru-RU"/>
        </w:rPr>
        <w:t>репортажей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и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научно</w:t>
      </w:r>
      <w:r w:rsidR="000D19C7" w:rsidRPr="00242A70">
        <w:rPr>
          <w:sz w:val="26"/>
          <w:szCs w:val="26"/>
          <w:lang w:val="ru-RU"/>
        </w:rPr>
        <w:t>-</w:t>
      </w:r>
      <w:r w:rsidR="000D19C7" w:rsidRPr="00242A70">
        <w:rPr>
          <w:sz w:val="26"/>
          <w:szCs w:val="26"/>
          <w:lang w:val="ru-RU"/>
        </w:rPr>
        <w:t>популярных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статей</w:t>
      </w:r>
      <w:r w:rsidR="000D19C7" w:rsidRPr="00242A70">
        <w:rPr>
          <w:sz w:val="26"/>
          <w:szCs w:val="26"/>
          <w:lang w:val="ru-RU"/>
        </w:rPr>
        <w:t xml:space="preserve">; </w:t>
      </w:r>
      <w:r w:rsidR="000D19C7" w:rsidRPr="00242A70">
        <w:rPr>
          <w:sz w:val="26"/>
          <w:szCs w:val="26"/>
          <w:lang w:val="ru-RU"/>
        </w:rPr>
        <w:t>проводятся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круглые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столы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с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обсуждением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значимых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учебных</w:t>
      </w:r>
      <w:r w:rsidR="000D19C7" w:rsidRPr="00242A70">
        <w:rPr>
          <w:sz w:val="26"/>
          <w:szCs w:val="26"/>
          <w:lang w:val="ru-RU"/>
        </w:rPr>
        <w:t xml:space="preserve">, </w:t>
      </w:r>
      <w:r w:rsidR="000D19C7" w:rsidRPr="00242A70">
        <w:rPr>
          <w:sz w:val="26"/>
          <w:szCs w:val="26"/>
          <w:lang w:val="ru-RU"/>
        </w:rPr>
        <w:t>социальных</w:t>
      </w:r>
      <w:r w:rsidR="000D19C7" w:rsidRPr="00242A70">
        <w:rPr>
          <w:sz w:val="26"/>
          <w:szCs w:val="26"/>
          <w:lang w:val="ru-RU"/>
        </w:rPr>
        <w:t xml:space="preserve">, </w:t>
      </w:r>
      <w:r w:rsidR="000D19C7" w:rsidRPr="00242A70">
        <w:rPr>
          <w:sz w:val="26"/>
          <w:szCs w:val="26"/>
          <w:lang w:val="ru-RU"/>
        </w:rPr>
        <w:t>нравственных</w:t>
      </w:r>
      <w:r w:rsidR="000D19C7" w:rsidRPr="00242A70">
        <w:rPr>
          <w:sz w:val="26"/>
          <w:szCs w:val="26"/>
          <w:lang w:val="ru-RU"/>
        </w:rPr>
        <w:t xml:space="preserve"> </w:t>
      </w:r>
      <w:r w:rsidR="000D19C7" w:rsidRPr="00242A70">
        <w:rPr>
          <w:sz w:val="26"/>
          <w:szCs w:val="26"/>
          <w:lang w:val="ru-RU"/>
        </w:rPr>
        <w:t>проблем</w:t>
      </w:r>
      <w:r w:rsidR="000D19C7" w:rsidRPr="00242A70">
        <w:rPr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i/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школьный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медиацентр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–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созданная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из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заинтересованных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добровольцев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группа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информационно</w:t>
      </w:r>
      <w:r w:rsidRPr="00242A70">
        <w:rPr>
          <w:sz w:val="26"/>
          <w:szCs w:val="26"/>
          <w:lang w:val="ru-RU"/>
        </w:rPr>
        <w:t>-</w:t>
      </w:r>
      <w:r w:rsidRPr="00242A70">
        <w:rPr>
          <w:sz w:val="26"/>
          <w:szCs w:val="26"/>
          <w:lang w:val="ru-RU"/>
        </w:rPr>
        <w:t>технической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поддержки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школьных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мероприятий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осуществляющая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видеосъемку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мультимедийное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сопровождение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школьных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праздников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фестивалей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конкурсов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спектаклей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капустников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вечеров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дискотек</w:t>
      </w:r>
      <w:r w:rsidRPr="00242A70">
        <w:rPr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i/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школьная</w:t>
      </w:r>
      <w:r w:rsidRPr="00242A70">
        <w:rPr>
          <w:sz w:val="26"/>
          <w:szCs w:val="26"/>
          <w:lang w:val="ru-RU"/>
        </w:rPr>
        <w:t xml:space="preserve"> </w:t>
      </w:r>
      <w:r w:rsidR="00D26743" w:rsidRPr="00242A70">
        <w:rPr>
          <w:sz w:val="26"/>
          <w:szCs w:val="26"/>
          <w:lang w:val="ru-RU"/>
        </w:rPr>
        <w:t>интернет</w:t>
      </w:r>
      <w:r w:rsidR="00D26743" w:rsidRPr="00242A70">
        <w:rPr>
          <w:sz w:val="26"/>
          <w:szCs w:val="26"/>
          <w:lang w:val="ru-RU"/>
        </w:rPr>
        <w:t>-</w:t>
      </w:r>
      <w:r w:rsidR="00D26743" w:rsidRPr="00242A70">
        <w:rPr>
          <w:sz w:val="26"/>
          <w:szCs w:val="26"/>
          <w:lang w:val="ru-RU"/>
        </w:rPr>
        <w:t>группа</w:t>
      </w:r>
      <w:r w:rsidR="00D26743" w:rsidRPr="00242A70">
        <w:rPr>
          <w:sz w:val="26"/>
          <w:szCs w:val="26"/>
          <w:lang w:val="ru-RU"/>
        </w:rPr>
        <w:t xml:space="preserve"> </w:t>
      </w:r>
      <w:r w:rsidR="00D26743" w:rsidRPr="00242A70">
        <w:rPr>
          <w:sz w:val="26"/>
          <w:szCs w:val="26"/>
          <w:lang w:val="ru-RU"/>
        </w:rPr>
        <w:t>–</w:t>
      </w:r>
      <w:r w:rsidR="00D26743"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разновозрастное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сообщество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="000472E0" w:rsidRPr="00242A70">
        <w:rPr>
          <w:sz w:val="26"/>
          <w:szCs w:val="26"/>
          <w:lang w:val="ru-RU"/>
        </w:rPr>
        <w:t>педагогических</w:t>
      </w:r>
      <w:r w:rsidR="000472E0" w:rsidRPr="00242A70">
        <w:rPr>
          <w:sz w:val="26"/>
          <w:szCs w:val="26"/>
          <w:lang w:val="ru-RU"/>
        </w:rPr>
        <w:t xml:space="preserve"> </w:t>
      </w:r>
      <w:r w:rsidR="000472E0" w:rsidRPr="00242A70">
        <w:rPr>
          <w:sz w:val="26"/>
          <w:szCs w:val="26"/>
          <w:lang w:val="ru-RU"/>
        </w:rPr>
        <w:t>работников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поддерживающее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интернет</w:t>
      </w:r>
      <w:r w:rsidRPr="00242A70">
        <w:rPr>
          <w:sz w:val="26"/>
          <w:szCs w:val="26"/>
          <w:lang w:val="ru-RU"/>
        </w:rPr>
        <w:t>-</w:t>
      </w:r>
      <w:r w:rsidRPr="00242A70">
        <w:rPr>
          <w:sz w:val="26"/>
          <w:szCs w:val="26"/>
          <w:lang w:val="ru-RU"/>
        </w:rPr>
        <w:t>сайт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школы</w:t>
      </w:r>
      <w:r w:rsidR="006C73F2" w:rsidRPr="00242A70"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соответствующую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группу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социальных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сетях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целью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освещения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деятельности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образовательной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организации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lastRenderedPageBreak/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информационном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пространстве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привлечения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внимания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общественности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школе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информационного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продвижения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ценностей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школы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организации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виртуальной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диалоговой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площадки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на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которой</w:t>
      </w:r>
      <w:r w:rsidRPr="00242A70">
        <w:rPr>
          <w:sz w:val="26"/>
          <w:szCs w:val="26"/>
          <w:lang w:val="ru-RU"/>
        </w:rPr>
        <w:t xml:space="preserve"> </w:t>
      </w:r>
      <w:r w:rsidR="00480B2C" w:rsidRPr="00242A70">
        <w:rPr>
          <w:sz w:val="26"/>
          <w:szCs w:val="26"/>
          <w:lang w:val="ru-RU"/>
        </w:rPr>
        <w:t>обучающимися</w:t>
      </w:r>
      <w:r w:rsidRPr="00242A70">
        <w:rPr>
          <w:sz w:val="26"/>
          <w:szCs w:val="26"/>
          <w:lang w:val="ru-RU"/>
        </w:rPr>
        <w:t xml:space="preserve">, </w:t>
      </w:r>
      <w:r w:rsidR="00C4576F" w:rsidRPr="00242A70">
        <w:rPr>
          <w:sz w:val="26"/>
          <w:szCs w:val="26"/>
          <w:lang w:val="ru-RU"/>
        </w:rPr>
        <w:t>педагогическими</w:t>
      </w:r>
      <w:r w:rsidR="00C4576F" w:rsidRPr="00242A70">
        <w:rPr>
          <w:sz w:val="26"/>
          <w:szCs w:val="26"/>
          <w:lang w:val="ru-RU"/>
        </w:rPr>
        <w:t xml:space="preserve"> </w:t>
      </w:r>
      <w:r w:rsidR="00C4576F" w:rsidRPr="00242A70">
        <w:rPr>
          <w:sz w:val="26"/>
          <w:szCs w:val="26"/>
          <w:lang w:val="ru-RU"/>
        </w:rPr>
        <w:t>работниками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родителями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могли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бы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открыто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обсуждаться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значимые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для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школы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вопросы</w:t>
      </w:r>
      <w:r w:rsidRPr="00242A70">
        <w:rPr>
          <w:sz w:val="26"/>
          <w:szCs w:val="26"/>
          <w:lang w:val="ru-RU"/>
        </w:rPr>
        <w:t xml:space="preserve">; </w:t>
      </w:r>
    </w:p>
    <w:p w:rsidR="000D19C7" w:rsidRPr="00242A70" w:rsidRDefault="000D19C7" w:rsidP="00242A70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i/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школьная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киностудия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рамках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которой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создаются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ролики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клипы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осуществляется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монтаж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познавательных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документальных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анимационных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художественных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фильмов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с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акцентом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на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этическое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эстетическое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патриотическое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просвещение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аудитории</w:t>
      </w:r>
      <w:r w:rsidRPr="00242A70">
        <w:rPr>
          <w:sz w:val="26"/>
          <w:szCs w:val="26"/>
          <w:lang w:val="ru-RU"/>
        </w:rPr>
        <w:t>;</w:t>
      </w:r>
    </w:p>
    <w:p w:rsidR="00B361E5" w:rsidRPr="00242A70" w:rsidRDefault="000D19C7" w:rsidP="00242A70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shd w:val="clear" w:color="auto" w:fill="FFFFFF"/>
          <w:lang w:val="ru-RU"/>
        </w:rPr>
      </w:pPr>
      <w:r w:rsidRPr="00242A70">
        <w:rPr>
          <w:sz w:val="26"/>
          <w:szCs w:val="26"/>
          <w:lang w:val="ru-RU"/>
        </w:rPr>
        <w:t>участие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обучающихся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региональных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или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всероссийских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конкурсах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shd w:val="clear" w:color="auto" w:fill="FFFFFF"/>
          <w:lang w:val="ru-RU"/>
        </w:rPr>
        <w:t>школьных</w:t>
      </w:r>
      <w:r w:rsidRPr="00242A70">
        <w:rPr>
          <w:sz w:val="26"/>
          <w:szCs w:val="26"/>
          <w:shd w:val="clear" w:color="auto" w:fill="FFFFFF"/>
          <w:lang w:val="ru-RU"/>
        </w:rPr>
        <w:t xml:space="preserve"> </w:t>
      </w:r>
      <w:r w:rsidRPr="00242A70">
        <w:rPr>
          <w:sz w:val="26"/>
          <w:szCs w:val="26"/>
          <w:shd w:val="clear" w:color="auto" w:fill="FFFFFF"/>
          <w:lang w:val="ru-RU"/>
        </w:rPr>
        <w:t>медиа</w:t>
      </w:r>
      <w:r w:rsidRPr="00242A70">
        <w:rPr>
          <w:sz w:val="26"/>
          <w:szCs w:val="26"/>
          <w:shd w:val="clear" w:color="auto" w:fill="FFFFFF"/>
          <w:lang w:val="ru-RU"/>
        </w:rPr>
        <w:t>.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  <w:r w:rsidRPr="00242A70">
        <w:rPr>
          <w:b/>
          <w:color w:val="000000"/>
          <w:w w:val="0"/>
          <w:sz w:val="26"/>
          <w:szCs w:val="26"/>
          <w:lang w:val="ru-RU"/>
        </w:rPr>
        <w:t xml:space="preserve">3.10. Модуль </w:t>
      </w:r>
      <w:r w:rsidRPr="00242A70">
        <w:rPr>
          <w:b/>
          <w:sz w:val="26"/>
          <w:szCs w:val="26"/>
          <w:lang w:val="ru-RU"/>
        </w:rPr>
        <w:t>«Организация предметно-эстетической среды»</w:t>
      </w:r>
    </w:p>
    <w:p w:rsidR="000D19C7" w:rsidRPr="00242A70" w:rsidRDefault="000D19C7" w:rsidP="00242A70">
      <w:pPr>
        <w:pStyle w:val="ParaAttribute38"/>
        <w:spacing w:line="360" w:lineRule="auto"/>
        <w:ind w:right="0" w:firstLine="709"/>
        <w:rPr>
          <w:rStyle w:val="CharAttribute502"/>
          <w:rFonts w:eastAsia="№Е"/>
          <w:i w:val="0"/>
          <w:sz w:val="26"/>
          <w:szCs w:val="26"/>
        </w:rPr>
      </w:pPr>
      <w:r w:rsidRPr="00242A70">
        <w:rPr>
          <w:sz w:val="26"/>
          <w:szCs w:val="26"/>
        </w:rPr>
        <w:t xml:space="preserve">Окружающая </w:t>
      </w:r>
      <w:r w:rsidR="00B361E5" w:rsidRPr="00242A70">
        <w:rPr>
          <w:sz w:val="26"/>
          <w:szCs w:val="26"/>
        </w:rPr>
        <w:t>обучающегося</w:t>
      </w:r>
      <w:r w:rsidRPr="00242A70">
        <w:rPr>
          <w:sz w:val="26"/>
          <w:szCs w:val="26"/>
        </w:rPr>
        <w:t xml:space="preserve"> предметно-эстетическая среда школы,</w:t>
      </w:r>
      <w:r w:rsidR="006C73F2" w:rsidRPr="00242A70">
        <w:rPr>
          <w:sz w:val="26"/>
          <w:szCs w:val="26"/>
        </w:rPr>
        <w:t xml:space="preserve"> </w:t>
      </w:r>
      <w:r w:rsidRPr="00242A70">
        <w:rPr>
          <w:sz w:val="26"/>
          <w:szCs w:val="26"/>
        </w:rPr>
        <w:t xml:space="preserve">при условии ее грамотной организации, обогащает внутренний мир </w:t>
      </w:r>
      <w:r w:rsidR="00B361E5" w:rsidRPr="00242A70">
        <w:rPr>
          <w:sz w:val="26"/>
          <w:szCs w:val="26"/>
        </w:rPr>
        <w:t>обучающегося</w:t>
      </w:r>
      <w:r w:rsidRPr="00242A70">
        <w:rPr>
          <w:sz w:val="26"/>
          <w:szCs w:val="26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242A70">
        <w:rPr>
          <w:rStyle w:val="CharAttribute526"/>
          <w:rFonts w:eastAsia="№Е"/>
          <w:sz w:val="26"/>
          <w:szCs w:val="26"/>
        </w:rPr>
        <w:t xml:space="preserve">предупреждает стрессовые ситуации, </w:t>
      </w:r>
      <w:r w:rsidRPr="00242A70">
        <w:rPr>
          <w:sz w:val="26"/>
          <w:szCs w:val="26"/>
        </w:rPr>
        <w:t xml:space="preserve">способствует позитивному восприятию </w:t>
      </w:r>
      <w:r w:rsidR="00B361E5" w:rsidRPr="00242A70">
        <w:rPr>
          <w:sz w:val="26"/>
          <w:szCs w:val="26"/>
        </w:rPr>
        <w:t xml:space="preserve">обучающимся </w:t>
      </w:r>
      <w:r w:rsidRPr="00242A70">
        <w:rPr>
          <w:sz w:val="26"/>
          <w:szCs w:val="26"/>
        </w:rPr>
        <w:t>школы.</w:t>
      </w:r>
      <w:r w:rsidR="00242A70" w:rsidRPr="00242A70">
        <w:rPr>
          <w:sz w:val="26"/>
          <w:szCs w:val="26"/>
        </w:rPr>
        <w:t xml:space="preserve"> </w:t>
      </w:r>
      <w:r w:rsidRPr="00242A70">
        <w:rPr>
          <w:sz w:val="26"/>
          <w:szCs w:val="26"/>
        </w:rPr>
        <w:t xml:space="preserve">Воспитывающее влияние на </w:t>
      </w:r>
      <w:r w:rsidR="00B361E5" w:rsidRPr="00242A70">
        <w:rPr>
          <w:sz w:val="26"/>
          <w:szCs w:val="26"/>
        </w:rPr>
        <w:t>обучающегося</w:t>
      </w:r>
      <w:r w:rsidRPr="00242A70">
        <w:rPr>
          <w:sz w:val="26"/>
          <w:szCs w:val="26"/>
        </w:rPr>
        <w:t xml:space="preserve"> осуществляется через такие формы работы с предметно-эстетической средой школы как:</w:t>
      </w:r>
    </w:p>
    <w:p w:rsidR="000D19C7" w:rsidRPr="00242A70" w:rsidRDefault="000D19C7" w:rsidP="00242A70">
      <w:pPr>
        <w:pStyle w:val="ParaAttribute38"/>
        <w:numPr>
          <w:ilvl w:val="0"/>
          <w:numId w:val="26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sz w:val="26"/>
          <w:szCs w:val="26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0D19C7" w:rsidRPr="00242A70" w:rsidRDefault="000D19C7" w:rsidP="00242A70">
      <w:pPr>
        <w:pStyle w:val="ParaAttribute38"/>
        <w:numPr>
          <w:ilvl w:val="0"/>
          <w:numId w:val="26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sz w:val="26"/>
          <w:szCs w:val="26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</w:t>
      </w:r>
      <w:r w:rsidR="006C73F2" w:rsidRPr="00242A70">
        <w:rPr>
          <w:sz w:val="26"/>
          <w:szCs w:val="26"/>
        </w:rPr>
        <w:t xml:space="preserve"> </w:t>
      </w:r>
      <w:r w:rsidRPr="00242A70">
        <w:rPr>
          <w:sz w:val="26"/>
          <w:szCs w:val="26"/>
        </w:rPr>
        <w:t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</w:t>
      </w:r>
      <w:r w:rsidR="006C73F2" w:rsidRPr="00242A70">
        <w:rPr>
          <w:sz w:val="26"/>
          <w:szCs w:val="26"/>
        </w:rPr>
        <w:t xml:space="preserve"> </w:t>
      </w:r>
      <w:r w:rsidRPr="00242A70">
        <w:rPr>
          <w:sz w:val="26"/>
          <w:szCs w:val="26"/>
        </w:rPr>
        <w:t>с интересными людьми и т.п.);</w:t>
      </w:r>
    </w:p>
    <w:p w:rsidR="000D19C7" w:rsidRPr="00242A70" w:rsidRDefault="000D19C7" w:rsidP="00242A70">
      <w:pPr>
        <w:pStyle w:val="ParaAttribute38"/>
        <w:numPr>
          <w:ilvl w:val="0"/>
          <w:numId w:val="26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sz w:val="26"/>
          <w:szCs w:val="26"/>
        </w:rPr>
        <w:t>озеленение</w:t>
      </w:r>
      <w:r w:rsidRPr="00242A70">
        <w:rPr>
          <w:rStyle w:val="CharAttribute526"/>
          <w:rFonts w:eastAsia="№Е"/>
          <w:sz w:val="26"/>
          <w:szCs w:val="26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242A70">
        <w:rPr>
          <w:sz w:val="26"/>
          <w:szCs w:val="26"/>
        </w:rPr>
        <w:t xml:space="preserve">доступных и приспособленных для обучающихся разных возрастных категорий, </w:t>
      </w:r>
      <w:r w:rsidRPr="00242A70">
        <w:rPr>
          <w:rStyle w:val="CharAttribute526"/>
          <w:rFonts w:eastAsia="№Е"/>
          <w:sz w:val="26"/>
          <w:szCs w:val="26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0D19C7" w:rsidRPr="00242A70" w:rsidRDefault="000D19C7" w:rsidP="00242A70">
      <w:pPr>
        <w:pStyle w:val="ParaAttribute38"/>
        <w:numPr>
          <w:ilvl w:val="0"/>
          <w:numId w:val="26"/>
        </w:numPr>
        <w:tabs>
          <w:tab w:val="left" w:pos="993"/>
        </w:tabs>
        <w:spacing w:line="360" w:lineRule="auto"/>
        <w:ind w:left="0" w:right="0" w:firstLine="709"/>
        <w:rPr>
          <w:rStyle w:val="CharAttribute526"/>
          <w:rFonts w:eastAsia="№Е"/>
          <w:sz w:val="26"/>
          <w:szCs w:val="26"/>
        </w:rPr>
      </w:pPr>
      <w:r w:rsidRPr="00242A70">
        <w:rPr>
          <w:rStyle w:val="CharAttribute526"/>
          <w:rFonts w:eastAsia="№Е"/>
          <w:sz w:val="26"/>
          <w:szCs w:val="26"/>
        </w:rPr>
        <w:lastRenderedPageBreak/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242A70">
        <w:rPr>
          <w:rStyle w:val="CharAttribute526"/>
          <w:rFonts w:eastAsia="№Е"/>
          <w:sz w:val="26"/>
          <w:szCs w:val="26"/>
        </w:rPr>
        <w:t>обучающиеся</w:t>
      </w:r>
      <w:r w:rsidRPr="00242A70">
        <w:rPr>
          <w:rStyle w:val="CharAttribute526"/>
          <w:rFonts w:eastAsia="№Е"/>
          <w:sz w:val="26"/>
          <w:szCs w:val="26"/>
        </w:rPr>
        <w:t xml:space="preserve">, родители и </w:t>
      </w:r>
      <w:r w:rsidR="00E81C16" w:rsidRPr="00242A70">
        <w:rPr>
          <w:rStyle w:val="CharAttribute526"/>
          <w:rFonts w:eastAsia="№Е"/>
          <w:sz w:val="26"/>
          <w:szCs w:val="26"/>
        </w:rPr>
        <w:t>педагогические работники</w:t>
      </w:r>
      <w:r w:rsidRPr="00242A70">
        <w:rPr>
          <w:rStyle w:val="CharAttribute526"/>
          <w:rFonts w:eastAsia="№Е"/>
          <w:sz w:val="26"/>
          <w:szCs w:val="26"/>
        </w:rPr>
        <w:t xml:space="preserve"> могут выставлять для общего пользования свои книги, а также брать с них для чтения любые другие;</w:t>
      </w:r>
    </w:p>
    <w:p w:rsidR="000D19C7" w:rsidRPr="00242A70" w:rsidRDefault="000D19C7" w:rsidP="00242A70">
      <w:pPr>
        <w:pStyle w:val="ParaAttribute38"/>
        <w:numPr>
          <w:ilvl w:val="0"/>
          <w:numId w:val="26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sz w:val="26"/>
          <w:szCs w:val="26"/>
        </w:rPr>
        <w:t>благоустройство классных кабинетов, осуществляемое кл</w:t>
      </w:r>
      <w:r w:rsidR="002F59DF" w:rsidRPr="00242A70">
        <w:rPr>
          <w:sz w:val="26"/>
          <w:szCs w:val="26"/>
        </w:rPr>
        <w:t>ассными руководителями вместе с</w:t>
      </w:r>
      <w:r w:rsidR="00242A70" w:rsidRPr="00242A70">
        <w:rPr>
          <w:sz w:val="26"/>
          <w:szCs w:val="26"/>
        </w:rPr>
        <w:t xml:space="preserve"> </w:t>
      </w:r>
      <w:r w:rsidR="00AF012F" w:rsidRPr="00242A70">
        <w:rPr>
          <w:sz w:val="26"/>
          <w:szCs w:val="26"/>
        </w:rPr>
        <w:t xml:space="preserve">обучающимся </w:t>
      </w:r>
      <w:r w:rsidRPr="00242A70">
        <w:rPr>
          <w:sz w:val="26"/>
          <w:szCs w:val="26"/>
        </w:rPr>
        <w:t xml:space="preserve">и своих классов, позволяющее </w:t>
      </w:r>
      <w:r w:rsidR="00AC1CB5" w:rsidRPr="00242A70">
        <w:rPr>
          <w:sz w:val="26"/>
          <w:szCs w:val="26"/>
        </w:rPr>
        <w:t>обучающимся проявить</w:t>
      </w:r>
      <w:r w:rsidRPr="00242A70">
        <w:rPr>
          <w:sz w:val="26"/>
          <w:szCs w:val="26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242A70" w:rsidRPr="00242A70">
        <w:rPr>
          <w:sz w:val="26"/>
          <w:szCs w:val="26"/>
        </w:rPr>
        <w:t xml:space="preserve"> </w:t>
      </w:r>
      <w:r w:rsidR="00B361E5" w:rsidRPr="00242A70">
        <w:rPr>
          <w:sz w:val="26"/>
          <w:szCs w:val="26"/>
        </w:rPr>
        <w:t>со своими обучающимися</w:t>
      </w:r>
      <w:r w:rsidRPr="00242A70">
        <w:rPr>
          <w:sz w:val="26"/>
          <w:szCs w:val="26"/>
        </w:rPr>
        <w:t>;</w:t>
      </w:r>
    </w:p>
    <w:p w:rsidR="000D19C7" w:rsidRPr="00242A70" w:rsidRDefault="000D19C7" w:rsidP="00242A70">
      <w:pPr>
        <w:pStyle w:val="ParaAttribute38"/>
        <w:numPr>
          <w:ilvl w:val="0"/>
          <w:numId w:val="26"/>
        </w:numPr>
        <w:tabs>
          <w:tab w:val="left" w:pos="993"/>
        </w:tabs>
        <w:spacing w:line="360" w:lineRule="auto"/>
        <w:ind w:left="0" w:right="0" w:firstLine="709"/>
        <w:rPr>
          <w:rStyle w:val="CharAttribute526"/>
          <w:rFonts w:eastAsia="№Е"/>
          <w:sz w:val="26"/>
          <w:szCs w:val="26"/>
        </w:rPr>
      </w:pPr>
      <w:r w:rsidRPr="00242A70">
        <w:rPr>
          <w:sz w:val="26"/>
          <w:szCs w:val="26"/>
        </w:rPr>
        <w:t>размещение в коридорах и рекреациях школы</w:t>
      </w:r>
      <w:r w:rsidRPr="00242A70">
        <w:rPr>
          <w:rStyle w:val="CharAttribute526"/>
          <w:rFonts w:eastAsia="№Е"/>
          <w:sz w:val="26"/>
          <w:szCs w:val="26"/>
        </w:rPr>
        <w:t xml:space="preserve"> экспонатов школьного экспериментариума</w:t>
      </w:r>
      <w:r w:rsidRPr="00242A70">
        <w:rPr>
          <w:sz w:val="26"/>
          <w:szCs w:val="26"/>
        </w:rPr>
        <w:t>–</w:t>
      </w:r>
      <w:r w:rsidRPr="00242A70">
        <w:rPr>
          <w:rStyle w:val="CharAttribute526"/>
          <w:rFonts w:eastAsia="№Е"/>
          <w:sz w:val="26"/>
          <w:szCs w:val="26"/>
        </w:rPr>
        <w:t>набора приспособлений для проведения заинтересованными</w:t>
      </w:r>
      <w:r w:rsidR="00242A70" w:rsidRPr="00242A70">
        <w:rPr>
          <w:rStyle w:val="CharAttribute526"/>
          <w:rFonts w:eastAsia="№Е"/>
          <w:sz w:val="26"/>
          <w:szCs w:val="26"/>
        </w:rPr>
        <w:t xml:space="preserve"> </w:t>
      </w:r>
      <w:r w:rsidR="00AC1CB5" w:rsidRPr="00242A70">
        <w:rPr>
          <w:rStyle w:val="CharAttribute526"/>
          <w:rFonts w:eastAsia="№Е"/>
          <w:sz w:val="26"/>
          <w:szCs w:val="26"/>
        </w:rPr>
        <w:t>обучающимися несложных</w:t>
      </w:r>
      <w:r w:rsidRPr="00242A70">
        <w:rPr>
          <w:rStyle w:val="CharAttribute526"/>
          <w:rFonts w:eastAsia="№Е"/>
          <w:sz w:val="26"/>
          <w:szCs w:val="26"/>
        </w:rPr>
        <w:t xml:space="preserve"> и безопасных технических экспериментов;</w:t>
      </w:r>
    </w:p>
    <w:p w:rsidR="000D19C7" w:rsidRPr="00242A70" w:rsidRDefault="000D19C7" w:rsidP="00242A70">
      <w:pPr>
        <w:pStyle w:val="ParaAttribute38"/>
        <w:numPr>
          <w:ilvl w:val="0"/>
          <w:numId w:val="26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sz w:val="26"/>
          <w:szCs w:val="26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D19C7" w:rsidRPr="00242A70" w:rsidRDefault="000D19C7" w:rsidP="00242A70">
      <w:pPr>
        <w:pStyle w:val="ParaAttribute38"/>
        <w:numPr>
          <w:ilvl w:val="0"/>
          <w:numId w:val="26"/>
        </w:numPr>
        <w:tabs>
          <w:tab w:val="left" w:pos="993"/>
        </w:tabs>
        <w:spacing w:line="360" w:lineRule="auto"/>
        <w:ind w:left="0" w:right="0" w:firstLine="709"/>
        <w:rPr>
          <w:rStyle w:val="CharAttribute526"/>
          <w:rFonts w:eastAsia="№Е"/>
          <w:sz w:val="26"/>
          <w:szCs w:val="26"/>
        </w:rPr>
      </w:pPr>
      <w:r w:rsidRPr="00242A70">
        <w:rPr>
          <w:rStyle w:val="CharAttribute526"/>
          <w:rFonts w:eastAsia="№Е"/>
          <w:sz w:val="26"/>
          <w:szCs w:val="26"/>
        </w:rPr>
        <w:t xml:space="preserve">совместная с </w:t>
      </w:r>
      <w:r w:rsidR="00B50691" w:rsidRPr="00242A70">
        <w:rPr>
          <w:rStyle w:val="CharAttribute526"/>
          <w:rFonts w:eastAsia="№Е"/>
          <w:sz w:val="26"/>
          <w:szCs w:val="26"/>
        </w:rPr>
        <w:t>обучающи</w:t>
      </w:r>
      <w:r w:rsidR="00AF012F" w:rsidRPr="00242A70">
        <w:rPr>
          <w:rStyle w:val="CharAttribute526"/>
          <w:rFonts w:eastAsia="№Е"/>
          <w:sz w:val="26"/>
          <w:szCs w:val="26"/>
        </w:rPr>
        <w:t>мися</w:t>
      </w:r>
      <w:r w:rsidRPr="00242A70">
        <w:rPr>
          <w:rStyle w:val="CharAttribute526"/>
          <w:rFonts w:eastAsia="№Е"/>
          <w:sz w:val="26"/>
          <w:szCs w:val="26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242A70">
        <w:rPr>
          <w:sz w:val="26"/>
          <w:szCs w:val="26"/>
        </w:rPr>
        <w:t>–</w:t>
      </w:r>
      <w:r w:rsidRPr="00242A70">
        <w:rPr>
          <w:rStyle w:val="CharAttribute526"/>
          <w:rFonts w:eastAsia="№Е"/>
          <w:sz w:val="26"/>
          <w:szCs w:val="26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D19C7" w:rsidRPr="00242A70" w:rsidRDefault="000D19C7" w:rsidP="00242A70">
      <w:pPr>
        <w:pStyle w:val="ParaAttribute38"/>
        <w:numPr>
          <w:ilvl w:val="0"/>
          <w:numId w:val="26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sz w:val="26"/>
          <w:szCs w:val="26"/>
        </w:rPr>
        <w:t xml:space="preserve">регулярная организация и проведение конкурсов творческих проектов </w:t>
      </w:r>
      <w:r w:rsidRPr="00242A70">
        <w:rPr>
          <w:sz w:val="26"/>
          <w:szCs w:val="26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3E1225" w:rsidRPr="00242A70" w:rsidRDefault="000D19C7" w:rsidP="00242A70">
      <w:pPr>
        <w:pStyle w:val="ParaAttribute38"/>
        <w:numPr>
          <w:ilvl w:val="0"/>
          <w:numId w:val="26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sz w:val="26"/>
          <w:szCs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jc w:val="center"/>
        <w:rPr>
          <w:b/>
          <w:sz w:val="26"/>
          <w:szCs w:val="26"/>
          <w:lang w:val="ru-RU"/>
        </w:rPr>
      </w:pPr>
      <w:r w:rsidRPr="00242A70">
        <w:rPr>
          <w:b/>
          <w:color w:val="000000"/>
          <w:w w:val="0"/>
          <w:sz w:val="26"/>
          <w:szCs w:val="26"/>
          <w:lang w:val="ru-RU"/>
        </w:rPr>
        <w:t xml:space="preserve">3.11. Модуль </w:t>
      </w:r>
      <w:r w:rsidRPr="00242A70">
        <w:rPr>
          <w:b/>
          <w:sz w:val="26"/>
          <w:szCs w:val="26"/>
          <w:lang w:val="ru-RU"/>
        </w:rPr>
        <w:t>«Работа с родителями»</w:t>
      </w:r>
    </w:p>
    <w:p w:rsidR="000D19C7" w:rsidRPr="00242A70" w:rsidRDefault="000D19C7" w:rsidP="00242A70">
      <w:pPr>
        <w:tabs>
          <w:tab w:val="left" w:pos="851"/>
        </w:tabs>
        <w:wordWrap/>
        <w:spacing w:line="360" w:lineRule="auto"/>
        <w:ind w:firstLine="709"/>
        <w:rPr>
          <w:rStyle w:val="CharAttribute502"/>
          <w:rFonts w:eastAsia="№Е"/>
          <w:i w:val="0"/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</w:t>
      </w:r>
      <w:r w:rsidRPr="00242A70">
        <w:rPr>
          <w:sz w:val="26"/>
          <w:szCs w:val="26"/>
          <w:lang w:val="ru-RU"/>
        </w:rPr>
        <w:lastRenderedPageBreak/>
        <w:t>форм деятельности:</w:t>
      </w:r>
    </w:p>
    <w:p w:rsidR="000D19C7" w:rsidRPr="00242A70" w:rsidRDefault="000D19C7" w:rsidP="00242A70">
      <w:pPr>
        <w:pStyle w:val="ParaAttribute38"/>
        <w:spacing w:line="360" w:lineRule="auto"/>
        <w:ind w:right="0" w:firstLine="709"/>
        <w:rPr>
          <w:rStyle w:val="CharAttribute502"/>
          <w:rFonts w:eastAsia="№Е"/>
          <w:b/>
          <w:sz w:val="26"/>
          <w:szCs w:val="26"/>
        </w:rPr>
      </w:pPr>
      <w:r w:rsidRPr="00242A70">
        <w:rPr>
          <w:rStyle w:val="CharAttribute502"/>
          <w:rFonts w:eastAsia="№Е"/>
          <w:b/>
          <w:sz w:val="26"/>
          <w:szCs w:val="26"/>
        </w:rPr>
        <w:t xml:space="preserve">На групповом уровне: </w:t>
      </w:r>
    </w:p>
    <w:p w:rsidR="000D19C7" w:rsidRPr="00242A70" w:rsidRDefault="006C73F2" w:rsidP="00242A70">
      <w:pPr>
        <w:pStyle w:val="ParaAttribute38"/>
        <w:numPr>
          <w:ilvl w:val="0"/>
          <w:numId w:val="27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sz w:val="26"/>
          <w:szCs w:val="26"/>
        </w:rPr>
        <w:t>о</w:t>
      </w:r>
      <w:r w:rsidR="000D19C7" w:rsidRPr="00242A70">
        <w:rPr>
          <w:sz w:val="26"/>
          <w:szCs w:val="26"/>
        </w:rPr>
        <w:t xml:space="preserve">бщешкольный родительский комитет и </w:t>
      </w:r>
      <w:r w:rsidR="00657FE5" w:rsidRPr="00242A70">
        <w:rPr>
          <w:sz w:val="26"/>
          <w:szCs w:val="26"/>
        </w:rPr>
        <w:t>п</w:t>
      </w:r>
      <w:r w:rsidR="000D19C7" w:rsidRPr="00242A70">
        <w:rPr>
          <w:sz w:val="26"/>
          <w:szCs w:val="26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0D19C7" w:rsidRPr="00242A70" w:rsidRDefault="000D19C7" w:rsidP="00242A70">
      <w:pPr>
        <w:pStyle w:val="ParaAttribute38"/>
        <w:numPr>
          <w:ilvl w:val="0"/>
          <w:numId w:val="27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sz w:val="26"/>
          <w:szCs w:val="26"/>
        </w:rPr>
        <w:t xml:space="preserve">семейные клубы, предоставляющие родителям, </w:t>
      </w:r>
      <w:r w:rsidR="00C4576F" w:rsidRPr="00242A70">
        <w:rPr>
          <w:sz w:val="26"/>
          <w:szCs w:val="26"/>
        </w:rPr>
        <w:t>педагогическим работникам</w:t>
      </w:r>
      <w:r w:rsidR="002F59DF" w:rsidRPr="00242A70">
        <w:rPr>
          <w:sz w:val="26"/>
          <w:szCs w:val="26"/>
        </w:rPr>
        <w:br/>
      </w:r>
      <w:r w:rsidRPr="00242A70">
        <w:rPr>
          <w:sz w:val="26"/>
          <w:szCs w:val="26"/>
        </w:rPr>
        <w:t xml:space="preserve">и </w:t>
      </w:r>
      <w:r w:rsidR="003E1225" w:rsidRPr="00242A70">
        <w:rPr>
          <w:sz w:val="26"/>
          <w:szCs w:val="26"/>
        </w:rPr>
        <w:t>обучающимся</w:t>
      </w:r>
      <w:r w:rsidRPr="00242A70">
        <w:rPr>
          <w:sz w:val="26"/>
          <w:szCs w:val="26"/>
        </w:rPr>
        <w:t xml:space="preserve"> площадку для совместного проведения досуга и общения;</w:t>
      </w:r>
    </w:p>
    <w:p w:rsidR="000D19C7" w:rsidRPr="00242A70" w:rsidRDefault="000D19C7" w:rsidP="00242A70">
      <w:pPr>
        <w:pStyle w:val="ParaAttribute38"/>
        <w:numPr>
          <w:ilvl w:val="0"/>
          <w:numId w:val="27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sz w:val="26"/>
          <w:szCs w:val="26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</w:t>
      </w:r>
      <w:r w:rsidR="003E1225" w:rsidRPr="00242A70">
        <w:rPr>
          <w:sz w:val="26"/>
          <w:szCs w:val="26"/>
        </w:rPr>
        <w:t>обучающимися</w:t>
      </w:r>
      <w:r w:rsidRPr="00242A70">
        <w:rPr>
          <w:sz w:val="26"/>
          <w:szCs w:val="26"/>
        </w:rPr>
        <w:t>, проводятся мастер-классы, семинары, круглые столы с приглашением специалистов;</w:t>
      </w:r>
    </w:p>
    <w:p w:rsidR="000D19C7" w:rsidRPr="00242A70" w:rsidRDefault="000D19C7" w:rsidP="00242A70">
      <w:pPr>
        <w:pStyle w:val="ParaAttribute38"/>
        <w:numPr>
          <w:ilvl w:val="0"/>
          <w:numId w:val="27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sz w:val="26"/>
          <w:szCs w:val="26"/>
        </w:rPr>
        <w:t>родительские дни, во время которых родители могут посещать школьные у</w:t>
      </w:r>
      <w:r w:rsidR="007622C6" w:rsidRPr="00242A70">
        <w:rPr>
          <w:sz w:val="26"/>
          <w:szCs w:val="26"/>
        </w:rPr>
        <w:t>роки</w:t>
      </w:r>
      <w:r w:rsidRPr="00242A70">
        <w:rPr>
          <w:sz w:val="26"/>
          <w:szCs w:val="26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0D19C7" w:rsidRPr="00242A70" w:rsidRDefault="000D19C7" w:rsidP="00242A70">
      <w:pPr>
        <w:pStyle w:val="ParaAttribute38"/>
        <w:numPr>
          <w:ilvl w:val="0"/>
          <w:numId w:val="27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sz w:val="26"/>
          <w:szCs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242A70" w:rsidRDefault="000D19C7" w:rsidP="00242A70">
      <w:pPr>
        <w:pStyle w:val="ParaAttribute38"/>
        <w:numPr>
          <w:ilvl w:val="0"/>
          <w:numId w:val="27"/>
        </w:numPr>
        <w:tabs>
          <w:tab w:val="left" w:pos="993"/>
        </w:tabs>
        <w:spacing w:line="360" w:lineRule="auto"/>
        <w:ind w:left="0" w:right="0" w:firstLine="709"/>
        <w:rPr>
          <w:sz w:val="26"/>
          <w:szCs w:val="26"/>
        </w:rPr>
      </w:pPr>
      <w:r w:rsidRPr="00242A70">
        <w:rPr>
          <w:sz w:val="26"/>
          <w:szCs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0D19C7" w:rsidRPr="00242A70" w:rsidRDefault="000D19C7" w:rsidP="00242A70">
      <w:pPr>
        <w:pStyle w:val="ParaAttribute38"/>
        <w:numPr>
          <w:ilvl w:val="0"/>
          <w:numId w:val="27"/>
        </w:numPr>
        <w:tabs>
          <w:tab w:val="left" w:pos="993"/>
        </w:tabs>
        <w:spacing w:line="360" w:lineRule="auto"/>
        <w:ind w:left="0" w:right="0" w:firstLine="709"/>
        <w:rPr>
          <w:b/>
          <w:i/>
          <w:sz w:val="26"/>
          <w:szCs w:val="26"/>
        </w:rPr>
      </w:pPr>
      <w:r w:rsidRPr="00242A70">
        <w:rPr>
          <w:sz w:val="26"/>
          <w:szCs w:val="26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242A70">
        <w:rPr>
          <w:sz w:val="26"/>
          <w:szCs w:val="26"/>
        </w:rPr>
        <w:t>педагогических работников</w:t>
      </w:r>
      <w:r w:rsidRPr="00242A70">
        <w:rPr>
          <w:sz w:val="26"/>
          <w:szCs w:val="26"/>
        </w:rPr>
        <w:t xml:space="preserve">.   </w:t>
      </w:r>
    </w:p>
    <w:p w:rsidR="000D19C7" w:rsidRPr="00242A70" w:rsidRDefault="000D19C7" w:rsidP="00242A7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709"/>
        <w:rPr>
          <w:rFonts w:ascii="Times New Roman"/>
          <w:b/>
          <w:i/>
          <w:sz w:val="26"/>
          <w:szCs w:val="26"/>
        </w:rPr>
      </w:pPr>
      <w:r w:rsidRPr="00242A70">
        <w:rPr>
          <w:rFonts w:ascii="Times New Roman"/>
          <w:b/>
          <w:i/>
          <w:sz w:val="26"/>
          <w:szCs w:val="26"/>
        </w:rPr>
        <w:t>На индивидуальном уровне:</w:t>
      </w:r>
    </w:p>
    <w:p w:rsidR="000D19C7" w:rsidRPr="00242A70" w:rsidRDefault="000D19C7" w:rsidP="00242A70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работа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специалистов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запросу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родителей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для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решения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острых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конфликтных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ситуаций</w:t>
      </w:r>
      <w:r w:rsidRPr="00242A70">
        <w:rPr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участие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родителей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педагогических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консилиумах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собираемых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случае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возникновения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острых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проблем</w:t>
      </w:r>
      <w:r w:rsidRPr="00242A70">
        <w:rPr>
          <w:sz w:val="26"/>
          <w:szCs w:val="26"/>
          <w:lang w:val="ru-RU"/>
        </w:rPr>
        <w:t xml:space="preserve">, </w:t>
      </w:r>
      <w:r w:rsidRPr="00242A70">
        <w:rPr>
          <w:sz w:val="26"/>
          <w:szCs w:val="26"/>
          <w:lang w:val="ru-RU"/>
        </w:rPr>
        <w:t>связанных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обучением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и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воспитанием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конкретного</w:t>
      </w:r>
      <w:r w:rsidR="003E1225" w:rsidRPr="00242A70">
        <w:rPr>
          <w:sz w:val="26"/>
          <w:szCs w:val="26"/>
          <w:lang w:val="ru-RU"/>
        </w:rPr>
        <w:t xml:space="preserve"> </w:t>
      </w:r>
      <w:r w:rsidR="003E1225" w:rsidRPr="00242A70">
        <w:rPr>
          <w:sz w:val="26"/>
          <w:szCs w:val="26"/>
          <w:lang w:val="ru-RU"/>
        </w:rPr>
        <w:t>обучающегося</w:t>
      </w:r>
      <w:r w:rsidRPr="00242A70">
        <w:rPr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rFonts w:ascii="Times New Roman"/>
          <w:sz w:val="26"/>
          <w:szCs w:val="26"/>
          <w:lang w:val="ru-RU"/>
        </w:rPr>
      </w:pPr>
      <w:r w:rsidRPr="00242A70">
        <w:rPr>
          <w:rFonts w:ascii="Times New Roman"/>
          <w:sz w:val="26"/>
          <w:szCs w:val="26"/>
          <w:lang w:val="ru-RU"/>
        </w:rPr>
        <w:t xml:space="preserve">помощь со стороны родителей в подготовке и проведении общешкольных </w:t>
      </w:r>
      <w:r w:rsidR="003E1225" w:rsidRPr="00242A70">
        <w:rPr>
          <w:rFonts w:ascii="Times New Roman"/>
          <w:sz w:val="26"/>
          <w:szCs w:val="26"/>
          <w:lang w:val="ru-RU"/>
        </w:rPr>
        <w:br/>
      </w:r>
      <w:r w:rsidRPr="00242A70">
        <w:rPr>
          <w:rFonts w:ascii="Times New Roman"/>
          <w:sz w:val="26"/>
          <w:szCs w:val="26"/>
          <w:lang w:val="ru-RU"/>
        </w:rPr>
        <w:t>и внутриклассных мероприятий воспитательной направленности;</w:t>
      </w:r>
    </w:p>
    <w:p w:rsidR="000D19C7" w:rsidRPr="00242A70" w:rsidRDefault="000D19C7" w:rsidP="00242A70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rFonts w:ascii="Times New Roman"/>
          <w:sz w:val="26"/>
          <w:szCs w:val="26"/>
          <w:lang w:val="ru-RU"/>
        </w:rPr>
      </w:pPr>
      <w:r w:rsidRPr="00242A70">
        <w:rPr>
          <w:rFonts w:ascii="Times New Roman"/>
          <w:sz w:val="26"/>
          <w:szCs w:val="26"/>
          <w:lang w:val="ru-RU"/>
        </w:rPr>
        <w:lastRenderedPageBreak/>
        <w:t xml:space="preserve">индивидуальное консультирование </w:t>
      </w:r>
      <w:r w:rsidRPr="00242A70">
        <w:rPr>
          <w:rFonts w:ascii="Times New Roman"/>
          <w:sz w:val="26"/>
          <w:szCs w:val="26"/>
        </w:rPr>
        <w:t>c</w:t>
      </w:r>
      <w:r w:rsidRPr="00242A70">
        <w:rPr>
          <w:rFonts w:ascii="Times New Roman"/>
          <w:sz w:val="26"/>
          <w:szCs w:val="26"/>
          <w:lang w:val="ru-RU"/>
        </w:rPr>
        <w:t xml:space="preserve"> целью координации воспитательных усилий </w:t>
      </w:r>
      <w:r w:rsidR="000472E0" w:rsidRPr="00242A70">
        <w:rPr>
          <w:rFonts w:ascii="Times New Roman"/>
          <w:sz w:val="26"/>
          <w:szCs w:val="26"/>
          <w:lang w:val="ru-RU"/>
        </w:rPr>
        <w:t>педагогических работников</w:t>
      </w:r>
      <w:r w:rsidRPr="00242A70">
        <w:rPr>
          <w:rFonts w:ascii="Times New Roman"/>
          <w:sz w:val="26"/>
          <w:szCs w:val="26"/>
          <w:lang w:val="ru-RU"/>
        </w:rPr>
        <w:t xml:space="preserve"> и родителей.</w:t>
      </w:r>
    </w:p>
    <w:p w:rsidR="0042604F" w:rsidRPr="00242A70" w:rsidRDefault="0042604F" w:rsidP="00242A70">
      <w:pPr>
        <w:pStyle w:val="a3"/>
        <w:tabs>
          <w:tab w:val="left" w:pos="1310"/>
        </w:tabs>
        <w:spacing w:line="360" w:lineRule="auto"/>
        <w:ind w:left="0" w:firstLine="709"/>
        <w:rPr>
          <w:rFonts w:ascii="Times New Roman"/>
          <w:sz w:val="26"/>
          <w:szCs w:val="26"/>
          <w:lang w:val="ru-RU"/>
        </w:rPr>
      </w:pPr>
    </w:p>
    <w:p w:rsidR="000D19C7" w:rsidRPr="00242A70" w:rsidRDefault="000D19C7" w:rsidP="00242A7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</w:pPr>
      <w:r w:rsidRPr="00242A70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4. ОСНОВНЫЕ НАПРАВЛЕНИЯ САМОАНАЛИЗА</w:t>
      </w:r>
      <w:r w:rsidR="002F59DF" w:rsidRPr="00242A70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br/>
      </w:r>
      <w:r w:rsidRPr="00242A70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ВОСПИТАТЕЛЬНОЙ РАБОТЫ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242A70">
        <w:rPr>
          <w:sz w:val="26"/>
          <w:szCs w:val="26"/>
          <w:lang w:val="ru-RU"/>
        </w:rPr>
        <w:br/>
      </w:r>
      <w:r w:rsidRPr="00242A70">
        <w:rPr>
          <w:sz w:val="26"/>
          <w:szCs w:val="26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242A70">
        <w:rPr>
          <w:sz w:val="26"/>
          <w:szCs w:val="26"/>
          <w:lang w:val="ru-RU"/>
        </w:rPr>
        <w:br/>
      </w:r>
      <w:r w:rsidRPr="00242A70">
        <w:rPr>
          <w:sz w:val="26"/>
          <w:szCs w:val="26"/>
          <w:lang w:val="ru-RU"/>
        </w:rPr>
        <w:t xml:space="preserve">так и к </w:t>
      </w:r>
      <w:r w:rsidR="00C4576F" w:rsidRPr="00242A70">
        <w:rPr>
          <w:sz w:val="26"/>
          <w:szCs w:val="26"/>
          <w:lang w:val="ru-RU"/>
        </w:rPr>
        <w:t>педагогическим работникам</w:t>
      </w:r>
      <w:r w:rsidRPr="00242A70">
        <w:rPr>
          <w:sz w:val="26"/>
          <w:szCs w:val="26"/>
          <w:lang w:val="ru-RU"/>
        </w:rPr>
        <w:t xml:space="preserve">, реализующим воспитательный процесс; 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242A70">
        <w:rPr>
          <w:sz w:val="26"/>
          <w:szCs w:val="26"/>
          <w:lang w:val="ru-RU"/>
        </w:rPr>
        <w:t xml:space="preserve">обучающимися </w:t>
      </w:r>
      <w:r w:rsidRPr="00242A70">
        <w:rPr>
          <w:sz w:val="26"/>
          <w:szCs w:val="26"/>
          <w:lang w:val="ru-RU"/>
        </w:rPr>
        <w:t xml:space="preserve"> и </w:t>
      </w:r>
      <w:r w:rsidR="00C4576F" w:rsidRPr="00242A70">
        <w:rPr>
          <w:sz w:val="26"/>
          <w:szCs w:val="26"/>
          <w:lang w:val="ru-RU"/>
        </w:rPr>
        <w:t>педагогическими работниками</w:t>
      </w:r>
      <w:r w:rsidRPr="00242A70">
        <w:rPr>
          <w:sz w:val="26"/>
          <w:szCs w:val="26"/>
          <w:lang w:val="ru-RU"/>
        </w:rPr>
        <w:t xml:space="preserve">;  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242A70">
        <w:rPr>
          <w:sz w:val="26"/>
          <w:szCs w:val="26"/>
          <w:lang w:val="ru-RU"/>
        </w:rPr>
        <w:t>педагогических работников</w:t>
      </w:r>
      <w:r w:rsidRPr="00242A70">
        <w:rPr>
          <w:sz w:val="26"/>
          <w:szCs w:val="26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242A70">
        <w:rPr>
          <w:sz w:val="26"/>
          <w:szCs w:val="26"/>
          <w:lang w:val="ru-RU"/>
        </w:rPr>
        <w:t xml:space="preserve">обучающимися </w:t>
      </w:r>
      <w:r w:rsidRPr="00242A70">
        <w:rPr>
          <w:sz w:val="26"/>
          <w:szCs w:val="26"/>
          <w:lang w:val="ru-RU"/>
        </w:rPr>
        <w:t xml:space="preserve"> деятельности;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  <w:r w:rsidRPr="00242A70">
        <w:rPr>
          <w:sz w:val="26"/>
          <w:szCs w:val="26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iCs/>
          <w:sz w:val="26"/>
          <w:szCs w:val="26"/>
          <w:lang w:val="ru-RU"/>
        </w:rPr>
      </w:pPr>
      <w:r w:rsidRPr="00242A70">
        <w:rPr>
          <w:sz w:val="26"/>
          <w:szCs w:val="26"/>
          <w:lang w:val="ru-RU" w:eastAsia="ru-RU"/>
        </w:rPr>
        <w:t>Основны</w:t>
      </w:r>
      <w:r w:rsidR="00242A70">
        <w:rPr>
          <w:sz w:val="26"/>
          <w:szCs w:val="26"/>
          <w:lang w:val="ru-RU" w:eastAsia="ru-RU"/>
        </w:rPr>
        <w:t>е</w:t>
      </w:r>
      <w:r w:rsidRPr="00242A70">
        <w:rPr>
          <w:sz w:val="26"/>
          <w:szCs w:val="26"/>
          <w:lang w:val="ru-RU" w:eastAsia="ru-RU"/>
        </w:rPr>
        <w:t xml:space="preserve"> направления анализа </w:t>
      </w:r>
      <w:r w:rsidR="00242A70" w:rsidRPr="00242A70">
        <w:rPr>
          <w:sz w:val="26"/>
          <w:szCs w:val="26"/>
          <w:lang w:val="ru-RU"/>
        </w:rPr>
        <w:t xml:space="preserve">воспитательного процесса </w:t>
      </w:r>
      <w:r w:rsidRPr="00242A70">
        <w:rPr>
          <w:sz w:val="26"/>
          <w:szCs w:val="26"/>
          <w:lang w:val="ru-RU"/>
        </w:rPr>
        <w:t xml:space="preserve">организуемого в </w:t>
      </w:r>
      <w:r w:rsidR="00242A70">
        <w:rPr>
          <w:sz w:val="26"/>
          <w:szCs w:val="26"/>
          <w:lang w:val="ru-RU"/>
        </w:rPr>
        <w:t>МБОУ СОШ №27 г.Пензы является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b/>
          <w:bCs/>
          <w:i/>
          <w:sz w:val="26"/>
          <w:szCs w:val="26"/>
          <w:lang w:val="ru-RU"/>
        </w:rPr>
      </w:pPr>
      <w:r w:rsidRPr="00242A70">
        <w:rPr>
          <w:b/>
          <w:bCs/>
          <w:i/>
          <w:sz w:val="26"/>
          <w:szCs w:val="26"/>
          <w:lang w:val="ru-RU"/>
        </w:rPr>
        <w:lastRenderedPageBreak/>
        <w:t xml:space="preserve">1. Результаты воспитания, социализации и саморазвития обучающихся. 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</w:t>
      </w:r>
      <w:r w:rsid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или педагогическом совете школы.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 xml:space="preserve">Способом получения информации о результатах воспитания, социализации </w:t>
      </w:r>
      <w:r w:rsidRPr="00242A70">
        <w:rPr>
          <w:iCs/>
          <w:sz w:val="26"/>
          <w:szCs w:val="26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 xml:space="preserve">Внимание </w:t>
      </w:r>
      <w:r w:rsidR="000472E0" w:rsidRPr="00242A70">
        <w:rPr>
          <w:iCs/>
          <w:sz w:val="26"/>
          <w:szCs w:val="26"/>
          <w:lang w:val="ru-RU"/>
        </w:rPr>
        <w:t>педагогических работников</w:t>
      </w:r>
      <w:r w:rsidRPr="00242A70">
        <w:rPr>
          <w:iCs/>
          <w:sz w:val="26"/>
          <w:szCs w:val="26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</w:t>
      </w:r>
      <w:r w:rsid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b/>
          <w:bCs/>
          <w:i/>
          <w:sz w:val="26"/>
          <w:szCs w:val="26"/>
          <w:lang w:val="ru-RU"/>
        </w:rPr>
      </w:pPr>
      <w:r w:rsidRPr="00242A70">
        <w:rPr>
          <w:b/>
          <w:bCs/>
          <w:i/>
          <w:sz w:val="26"/>
          <w:szCs w:val="26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242A70" w:rsidRDefault="000D19C7" w:rsidP="00242A70">
      <w:pPr>
        <w:wordWrap/>
        <w:adjustRightInd w:val="0"/>
        <w:spacing w:line="360" w:lineRule="auto"/>
        <w:ind w:firstLine="709"/>
        <w:rPr>
          <w:iCs/>
          <w:color w:val="000000"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242A70">
        <w:rPr>
          <w:iCs/>
          <w:color w:val="000000"/>
          <w:sz w:val="26"/>
          <w:szCs w:val="26"/>
          <w:lang w:val="ru-RU"/>
        </w:rPr>
        <w:t>интересной, событийно насыщенной и личностно развивающей</w:t>
      </w:r>
      <w:r w:rsidRPr="00242A70">
        <w:rPr>
          <w:iCs/>
          <w:sz w:val="26"/>
          <w:szCs w:val="26"/>
          <w:lang w:val="ru-RU"/>
        </w:rPr>
        <w:t xml:space="preserve"> совместной деятельности обучающихся и взрослых</w:t>
      </w:r>
      <w:r w:rsidRPr="00242A70">
        <w:rPr>
          <w:iCs/>
          <w:color w:val="000000"/>
          <w:sz w:val="26"/>
          <w:szCs w:val="26"/>
          <w:lang w:val="ru-RU"/>
        </w:rPr>
        <w:t xml:space="preserve">. 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Способами</w:t>
      </w:r>
      <w:r w:rsid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242A70">
        <w:rPr>
          <w:iCs/>
          <w:sz w:val="26"/>
          <w:szCs w:val="26"/>
          <w:lang w:val="ru-RU"/>
        </w:rPr>
        <w:t>педагогических работников</w:t>
      </w:r>
      <w:r w:rsid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 xml:space="preserve">могут быть беседы </w:t>
      </w:r>
      <w:r w:rsidR="00D26743" w:rsidRPr="00242A70">
        <w:rPr>
          <w:iCs/>
          <w:sz w:val="26"/>
          <w:szCs w:val="26"/>
          <w:lang w:val="ru-RU"/>
        </w:rPr>
        <w:t>с обучающимися</w:t>
      </w:r>
      <w:r w:rsidRPr="00242A70">
        <w:rPr>
          <w:iCs/>
          <w:sz w:val="26"/>
          <w:szCs w:val="26"/>
          <w:lang w:val="ru-RU"/>
        </w:rPr>
        <w:t xml:space="preserve"> и их родителями, </w:t>
      </w:r>
      <w:r w:rsidR="00C4576F" w:rsidRPr="00242A70">
        <w:rPr>
          <w:iCs/>
          <w:sz w:val="26"/>
          <w:szCs w:val="26"/>
          <w:lang w:val="ru-RU"/>
        </w:rPr>
        <w:t>педагогическими работниками</w:t>
      </w:r>
      <w:r w:rsidRPr="00242A70">
        <w:rPr>
          <w:iCs/>
          <w:sz w:val="26"/>
          <w:szCs w:val="26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242A70" w:rsidRDefault="000D19C7" w:rsidP="00242A70">
      <w:pPr>
        <w:wordWrap/>
        <w:adjustRightInd w:val="0"/>
        <w:spacing w:line="360" w:lineRule="auto"/>
        <w:ind w:right="-1" w:firstLine="709"/>
        <w:rPr>
          <w:i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Внимание при этом сосредотачивается на вопросах, связанных с</w:t>
      </w:r>
      <w:r w:rsidRPr="00242A70">
        <w:rPr>
          <w:i/>
          <w:sz w:val="26"/>
          <w:szCs w:val="26"/>
          <w:lang w:val="ru-RU"/>
        </w:rPr>
        <w:t>:</w:t>
      </w:r>
    </w:p>
    <w:p w:rsidR="000D19C7" w:rsidRPr="00242A70" w:rsidRDefault="000D19C7" w:rsidP="00242A70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качеством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проводимых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о</w:t>
      </w:r>
      <w:r w:rsidRPr="00242A70">
        <w:rPr>
          <w:color w:val="000000"/>
          <w:w w:val="0"/>
          <w:sz w:val="26"/>
          <w:szCs w:val="26"/>
          <w:lang w:val="ru-RU"/>
        </w:rPr>
        <w:t>бщешкольных</w:t>
      </w:r>
      <w:r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>ключевых</w:t>
      </w:r>
      <w:r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дел</w:t>
      </w:r>
      <w:r w:rsidRPr="00242A70">
        <w:rPr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качеством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совместной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деятельности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классных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руководителей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и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их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классов</w:t>
      </w:r>
      <w:r w:rsidRPr="00242A70">
        <w:rPr>
          <w:iCs/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качеством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организуемой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в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школе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внеурочной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деятельности</w:t>
      </w:r>
      <w:r w:rsidRPr="00242A70">
        <w:rPr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lastRenderedPageBreak/>
        <w:t>качеством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реализации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личностно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развивающего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потенциала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школьных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уроков</w:t>
      </w:r>
      <w:r w:rsidRPr="00242A70">
        <w:rPr>
          <w:iCs/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качеством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существующего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в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школе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ученического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самоуправления</w:t>
      </w:r>
      <w:r w:rsidRPr="00242A70">
        <w:rPr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качеством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функционирующих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на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базе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школы</w:t>
      </w:r>
      <w:r w:rsidRPr="00242A70">
        <w:rPr>
          <w:sz w:val="26"/>
          <w:szCs w:val="26"/>
          <w:lang w:val="ru-RU"/>
        </w:rPr>
        <w:t xml:space="preserve"> </w:t>
      </w:r>
      <w:r w:rsidRPr="00242A70">
        <w:rPr>
          <w:sz w:val="26"/>
          <w:szCs w:val="26"/>
          <w:lang w:val="ru-RU"/>
        </w:rPr>
        <w:t>д</w:t>
      </w:r>
      <w:r w:rsidRPr="00242A70">
        <w:rPr>
          <w:color w:val="000000"/>
          <w:w w:val="0"/>
          <w:sz w:val="26"/>
          <w:szCs w:val="26"/>
          <w:lang w:val="ru-RU"/>
        </w:rPr>
        <w:t>етских</w:t>
      </w:r>
      <w:r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>общественных</w:t>
      </w:r>
      <w:r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>объединений</w:t>
      </w:r>
      <w:r w:rsidRPr="00242A70">
        <w:rPr>
          <w:color w:val="000000"/>
          <w:w w:val="0"/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качеством</w:t>
      </w:r>
      <w:r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>проводимых</w:t>
      </w:r>
      <w:r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>в</w:t>
      </w:r>
      <w:r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>школе</w:t>
      </w:r>
      <w:r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>экскурсий</w:t>
      </w:r>
      <w:r w:rsidRPr="00242A70">
        <w:rPr>
          <w:color w:val="000000"/>
          <w:w w:val="0"/>
          <w:sz w:val="26"/>
          <w:szCs w:val="26"/>
          <w:lang w:val="ru-RU"/>
        </w:rPr>
        <w:t xml:space="preserve">, </w:t>
      </w:r>
      <w:r w:rsidRPr="00242A70">
        <w:rPr>
          <w:color w:val="000000"/>
          <w:w w:val="0"/>
          <w:sz w:val="26"/>
          <w:szCs w:val="26"/>
          <w:lang w:val="ru-RU"/>
        </w:rPr>
        <w:t>экспедиций</w:t>
      </w:r>
      <w:r w:rsidRPr="00242A70">
        <w:rPr>
          <w:color w:val="000000"/>
          <w:w w:val="0"/>
          <w:sz w:val="26"/>
          <w:szCs w:val="26"/>
          <w:lang w:val="ru-RU"/>
        </w:rPr>
        <w:t xml:space="preserve">, </w:t>
      </w:r>
      <w:r w:rsidRPr="00242A70">
        <w:rPr>
          <w:color w:val="000000"/>
          <w:w w:val="0"/>
          <w:sz w:val="26"/>
          <w:szCs w:val="26"/>
          <w:lang w:val="ru-RU"/>
        </w:rPr>
        <w:t>походов</w:t>
      </w:r>
      <w:r w:rsidRPr="00242A70">
        <w:rPr>
          <w:color w:val="000000"/>
          <w:w w:val="0"/>
          <w:sz w:val="26"/>
          <w:szCs w:val="26"/>
          <w:lang w:val="ru-RU"/>
        </w:rPr>
        <w:t xml:space="preserve">; </w:t>
      </w:r>
    </w:p>
    <w:p w:rsidR="000D19C7" w:rsidRPr="00242A70" w:rsidRDefault="000D19C7" w:rsidP="00242A70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качеством</w:t>
      </w:r>
      <w:r w:rsidR="00242A70">
        <w:rPr>
          <w:rFonts w:asciiTheme="minorHAnsi" w:hAnsiTheme="minorHAnsi"/>
          <w:iCs/>
          <w:sz w:val="26"/>
          <w:szCs w:val="26"/>
          <w:lang w:val="ru-RU"/>
        </w:rPr>
        <w:t xml:space="preserve"> </w:t>
      </w:r>
      <w:r w:rsidRPr="00242A70">
        <w:rPr>
          <w:rStyle w:val="CharAttribute484"/>
          <w:rFonts w:eastAsia="№Е"/>
          <w:i w:val="0"/>
          <w:sz w:val="26"/>
          <w:szCs w:val="26"/>
          <w:lang w:val="ru-RU"/>
        </w:rPr>
        <w:t>профориентационной работы школы;</w:t>
      </w:r>
    </w:p>
    <w:p w:rsidR="000D19C7" w:rsidRPr="00242A70" w:rsidRDefault="000D19C7" w:rsidP="00242A70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качеством</w:t>
      </w:r>
      <w:r w:rsidRPr="00242A70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работы школьных медиа;</w:t>
      </w:r>
    </w:p>
    <w:p w:rsidR="000D19C7" w:rsidRPr="00242A70" w:rsidRDefault="000D19C7" w:rsidP="00242A70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качеством</w:t>
      </w:r>
      <w:r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>организации</w:t>
      </w:r>
      <w:r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>предметно</w:t>
      </w:r>
      <w:r w:rsidRPr="00242A70">
        <w:rPr>
          <w:color w:val="000000"/>
          <w:w w:val="0"/>
          <w:sz w:val="26"/>
          <w:szCs w:val="26"/>
          <w:lang w:val="ru-RU"/>
        </w:rPr>
        <w:t>-</w:t>
      </w:r>
      <w:r w:rsidRPr="00242A70">
        <w:rPr>
          <w:color w:val="000000"/>
          <w:w w:val="0"/>
          <w:sz w:val="26"/>
          <w:szCs w:val="26"/>
          <w:lang w:val="ru-RU"/>
        </w:rPr>
        <w:t>эстетической</w:t>
      </w:r>
      <w:r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>среды</w:t>
      </w:r>
      <w:r w:rsidRPr="00242A70">
        <w:rPr>
          <w:color w:val="000000"/>
          <w:w w:val="0"/>
          <w:sz w:val="26"/>
          <w:szCs w:val="26"/>
          <w:lang w:val="ru-RU"/>
        </w:rPr>
        <w:t xml:space="preserve"> </w:t>
      </w:r>
      <w:r w:rsidRPr="00242A70">
        <w:rPr>
          <w:color w:val="000000"/>
          <w:w w:val="0"/>
          <w:sz w:val="26"/>
          <w:szCs w:val="26"/>
          <w:lang w:val="ru-RU"/>
        </w:rPr>
        <w:t>школы</w:t>
      </w:r>
      <w:r w:rsidRPr="00242A70">
        <w:rPr>
          <w:color w:val="000000"/>
          <w:w w:val="0"/>
          <w:sz w:val="26"/>
          <w:szCs w:val="26"/>
          <w:lang w:val="ru-RU"/>
        </w:rPr>
        <w:t>;</w:t>
      </w:r>
    </w:p>
    <w:p w:rsidR="000D19C7" w:rsidRPr="00242A70" w:rsidRDefault="000D19C7" w:rsidP="00242A70">
      <w:pPr>
        <w:pStyle w:val="a3"/>
        <w:numPr>
          <w:ilvl w:val="0"/>
          <w:numId w:val="29"/>
        </w:numPr>
        <w:tabs>
          <w:tab w:val="left" w:pos="993"/>
        </w:tabs>
        <w:adjustRightInd w:val="0"/>
        <w:spacing w:line="360" w:lineRule="auto"/>
        <w:ind w:left="0" w:right="-1" w:firstLine="709"/>
        <w:rPr>
          <w:iCs/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>качеством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взаимодействия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школы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и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семей</w:t>
      </w:r>
      <w:r w:rsidRPr="00242A70">
        <w:rPr>
          <w:iCs/>
          <w:sz w:val="26"/>
          <w:szCs w:val="26"/>
          <w:lang w:val="ru-RU"/>
        </w:rPr>
        <w:t xml:space="preserve"> </w:t>
      </w:r>
      <w:r w:rsidRPr="00242A70">
        <w:rPr>
          <w:iCs/>
          <w:sz w:val="26"/>
          <w:szCs w:val="26"/>
          <w:lang w:val="ru-RU"/>
        </w:rPr>
        <w:t>обучающихся</w:t>
      </w:r>
      <w:r w:rsidRPr="00242A70">
        <w:rPr>
          <w:iCs/>
          <w:sz w:val="26"/>
          <w:szCs w:val="26"/>
          <w:lang w:val="ru-RU"/>
        </w:rPr>
        <w:t>.</w:t>
      </w:r>
    </w:p>
    <w:p w:rsidR="0008437D" w:rsidRDefault="000D19C7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  <w:r w:rsidRPr="00242A70">
        <w:rPr>
          <w:iCs/>
          <w:sz w:val="26"/>
          <w:szCs w:val="26"/>
          <w:lang w:val="ru-RU"/>
        </w:rPr>
        <w:t xml:space="preserve">Итогом самоанализа </w:t>
      </w:r>
      <w:r w:rsidRPr="00242A70">
        <w:rPr>
          <w:sz w:val="26"/>
          <w:szCs w:val="26"/>
          <w:lang w:val="ru-RU"/>
        </w:rPr>
        <w:t>воспитательной работы является перечень выявленных проблем, над которыми предстоит работать педагогическому коллективу.</w:t>
      </w: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42A70">
      <w:pPr>
        <w:wordWrap/>
        <w:adjustRightInd w:val="0"/>
        <w:spacing w:line="360" w:lineRule="auto"/>
        <w:ind w:right="-1" w:firstLine="709"/>
        <w:rPr>
          <w:sz w:val="26"/>
          <w:szCs w:val="26"/>
          <w:lang w:val="ru-RU"/>
        </w:rPr>
      </w:pPr>
    </w:p>
    <w:p w:rsidR="002C441A" w:rsidRDefault="002C441A" w:rsidP="002C441A">
      <w:pPr>
        <w:jc w:val="center"/>
        <w:rPr>
          <w:sz w:val="28"/>
          <w:szCs w:val="28"/>
          <w:lang w:val="ru-RU"/>
        </w:rPr>
        <w:sectPr w:rsidR="002C441A" w:rsidSect="000D19C7">
          <w:headerReference w:type="default" r:id="rId8"/>
          <w:footerReference w:type="default" r:id="rId9"/>
          <w:endnotePr>
            <w:numFmt w:val="decimal"/>
          </w:endnotePr>
          <w:pgSz w:w="11907" w:h="16839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2C441A" w:rsidRDefault="002C441A" w:rsidP="002C441A">
      <w:pPr>
        <w:jc w:val="center"/>
        <w:rPr>
          <w:b/>
          <w:sz w:val="28"/>
          <w:szCs w:val="28"/>
          <w:lang w:val="ru-RU"/>
        </w:rPr>
      </w:pPr>
    </w:p>
    <w:p w:rsidR="002C441A" w:rsidRDefault="002C441A" w:rsidP="002C441A">
      <w:pPr>
        <w:jc w:val="center"/>
        <w:rPr>
          <w:b/>
          <w:sz w:val="28"/>
          <w:szCs w:val="28"/>
          <w:lang w:val="ru-RU"/>
        </w:rPr>
      </w:pPr>
    </w:p>
    <w:p w:rsidR="003B455E" w:rsidRPr="003B455E" w:rsidRDefault="003B455E" w:rsidP="003B455E">
      <w:pPr>
        <w:jc w:val="center"/>
        <w:rPr>
          <w:rFonts w:eastAsia="Calibri"/>
          <w:sz w:val="24"/>
          <w:lang w:val="ru-RU" w:eastAsia="en-US"/>
        </w:rPr>
      </w:pPr>
      <w:r w:rsidRPr="003B455E"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УТВЕРЖДЕНО</w:t>
      </w:r>
    </w:p>
    <w:p w:rsidR="003B455E" w:rsidRPr="003B455E" w:rsidRDefault="003B455E" w:rsidP="003B455E">
      <w:pPr>
        <w:jc w:val="center"/>
        <w:rPr>
          <w:sz w:val="24"/>
          <w:lang w:val="ru-RU"/>
        </w:rPr>
      </w:pPr>
      <w:r w:rsidRPr="003B455E"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приказом директора </w:t>
      </w:r>
    </w:p>
    <w:p w:rsidR="003B455E" w:rsidRPr="003B455E" w:rsidRDefault="003B455E" w:rsidP="003B455E">
      <w:pPr>
        <w:jc w:val="right"/>
        <w:rPr>
          <w:sz w:val="24"/>
          <w:lang w:val="ru-RU"/>
        </w:rPr>
      </w:pPr>
      <w:r w:rsidRPr="003B455E">
        <w:rPr>
          <w:sz w:val="24"/>
          <w:lang w:val="ru-RU"/>
        </w:rPr>
        <w:t xml:space="preserve">МБОУ СОШ № </w:t>
      </w:r>
      <w:smartTag w:uri="urn:schemas-microsoft-com:office:smarttags" w:element="metricconverter">
        <w:smartTagPr>
          <w:attr w:name="ProductID" w:val="27 г"/>
        </w:smartTagPr>
        <w:r w:rsidRPr="003B455E">
          <w:rPr>
            <w:sz w:val="24"/>
            <w:lang w:val="ru-RU"/>
          </w:rPr>
          <w:t>27 г</w:t>
        </w:r>
      </w:smartTag>
      <w:r w:rsidRPr="003B455E">
        <w:rPr>
          <w:sz w:val="24"/>
          <w:lang w:val="ru-RU"/>
        </w:rPr>
        <w:t>. Пензы</w:t>
      </w:r>
    </w:p>
    <w:p w:rsidR="003B455E" w:rsidRPr="003B455E" w:rsidRDefault="003B455E" w:rsidP="003B455E">
      <w:pPr>
        <w:jc w:val="right"/>
        <w:rPr>
          <w:sz w:val="24"/>
          <w:lang w:val="ru-RU"/>
        </w:rPr>
      </w:pPr>
      <w:r w:rsidRPr="003B455E">
        <w:rPr>
          <w:sz w:val="24"/>
          <w:lang w:val="ru-RU"/>
        </w:rPr>
        <w:t>от «___»_______20    г.  №______</w:t>
      </w:r>
    </w:p>
    <w:p w:rsidR="003B455E" w:rsidRPr="003B455E" w:rsidRDefault="003B455E" w:rsidP="003B455E">
      <w:pPr>
        <w:shd w:val="clear" w:color="auto" w:fill="FFFFFF"/>
        <w:ind w:firstLine="425"/>
        <w:jc w:val="right"/>
        <w:rPr>
          <w:b/>
          <w:i/>
          <w:sz w:val="28"/>
          <w:szCs w:val="28"/>
          <w:lang w:val="ru-RU"/>
        </w:rPr>
      </w:pPr>
      <w:r w:rsidRPr="003B455E">
        <w:rPr>
          <w:sz w:val="24"/>
          <w:lang w:val="ru-RU"/>
        </w:rPr>
        <w:t>____________Марина Е.В.</w:t>
      </w:r>
    </w:p>
    <w:p w:rsidR="003B455E" w:rsidRDefault="003B455E" w:rsidP="002C441A">
      <w:pPr>
        <w:jc w:val="center"/>
        <w:rPr>
          <w:b/>
          <w:sz w:val="24"/>
          <w:lang w:val="ru-RU"/>
        </w:rPr>
      </w:pPr>
    </w:p>
    <w:p w:rsidR="002C441A" w:rsidRPr="002C441A" w:rsidRDefault="002C441A" w:rsidP="002C441A">
      <w:pPr>
        <w:jc w:val="center"/>
        <w:rPr>
          <w:b/>
          <w:sz w:val="24"/>
          <w:lang w:val="ru-RU"/>
        </w:rPr>
      </w:pPr>
      <w:r w:rsidRPr="002C441A">
        <w:rPr>
          <w:b/>
          <w:sz w:val="24"/>
          <w:lang w:val="ru-RU"/>
        </w:rPr>
        <w:t>План воспитательной работы МБОУ СОШ №27 г. Пензы</w:t>
      </w:r>
    </w:p>
    <w:p w:rsidR="002C441A" w:rsidRPr="002C441A" w:rsidRDefault="002C441A" w:rsidP="002C441A">
      <w:pPr>
        <w:jc w:val="center"/>
        <w:rPr>
          <w:b/>
          <w:sz w:val="24"/>
          <w:lang w:val="ru-RU"/>
        </w:rPr>
      </w:pPr>
      <w:r w:rsidRPr="002C441A">
        <w:rPr>
          <w:b/>
          <w:sz w:val="24"/>
          <w:lang w:val="ru-RU"/>
        </w:rPr>
        <w:t>на 2020-2021 учебный год</w:t>
      </w:r>
    </w:p>
    <w:p w:rsidR="002C441A" w:rsidRPr="002C441A" w:rsidRDefault="002C441A" w:rsidP="002C441A">
      <w:pPr>
        <w:rPr>
          <w:sz w:val="24"/>
          <w:lang w:val="ru-RU"/>
        </w:rPr>
      </w:pPr>
      <w:r w:rsidRPr="002C441A">
        <w:rPr>
          <w:b/>
          <w:sz w:val="24"/>
          <w:lang w:val="ru-RU"/>
        </w:rPr>
        <w:t>Цель:</w:t>
      </w:r>
      <w:r w:rsidRPr="002C441A">
        <w:rPr>
          <w:sz w:val="24"/>
          <w:lang w:val="ru-RU"/>
        </w:rPr>
        <w:t xml:space="preserve"> создать условия для формирования духовно развитой, творческой, нравственно и физически здоровой личности, способной на сознательный выбор жизненной позиции, умеющей ориентироваться в современных условиях</w:t>
      </w:r>
    </w:p>
    <w:p w:rsidR="002C441A" w:rsidRPr="002C441A" w:rsidRDefault="002C441A" w:rsidP="002C441A">
      <w:pPr>
        <w:rPr>
          <w:sz w:val="24"/>
          <w:lang w:val="ru-RU"/>
        </w:rPr>
      </w:pPr>
    </w:p>
    <w:tbl>
      <w:tblPr>
        <w:tblStyle w:val="af9"/>
        <w:tblW w:w="15134" w:type="dxa"/>
        <w:tblLayout w:type="fixed"/>
        <w:tblLook w:val="04A0"/>
      </w:tblPr>
      <w:tblGrid>
        <w:gridCol w:w="620"/>
        <w:gridCol w:w="2482"/>
        <w:gridCol w:w="3916"/>
        <w:gridCol w:w="1827"/>
        <w:gridCol w:w="2281"/>
        <w:gridCol w:w="4008"/>
      </w:tblGrid>
      <w:tr w:rsidR="002C441A" w:rsidRPr="002C441A" w:rsidTr="002C441A">
        <w:tc>
          <w:tcPr>
            <w:tcW w:w="620" w:type="dxa"/>
          </w:tcPr>
          <w:p w:rsidR="002C441A" w:rsidRPr="002C441A" w:rsidRDefault="002C441A" w:rsidP="002C441A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2C441A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  <w:r w:rsidRPr="002C441A">
              <w:rPr>
                <w:b/>
                <w:sz w:val="24"/>
                <w:lang w:val="ru-RU"/>
              </w:rPr>
              <w:t>аправление деятельности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2C441A">
              <w:rPr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</w:t>
            </w:r>
            <w:r w:rsidRPr="002C441A">
              <w:rPr>
                <w:b/>
                <w:sz w:val="24"/>
                <w:lang w:val="ru-RU"/>
              </w:rPr>
              <w:t>роки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У</w:t>
            </w:r>
            <w:r w:rsidRPr="002C441A">
              <w:rPr>
                <w:b/>
                <w:sz w:val="24"/>
                <w:lang w:val="ru-RU"/>
              </w:rPr>
              <w:t>частники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2C441A">
              <w:rPr>
                <w:b/>
                <w:sz w:val="24"/>
                <w:lang w:val="ru-RU"/>
              </w:rPr>
              <w:t>Ответственный</w:t>
            </w:r>
          </w:p>
        </w:tc>
      </w:tr>
      <w:tr w:rsidR="002C441A" w:rsidRPr="002C441A" w:rsidTr="002C441A">
        <w:tc>
          <w:tcPr>
            <w:tcW w:w="15134" w:type="dxa"/>
            <w:gridSpan w:val="6"/>
          </w:tcPr>
          <w:p w:rsidR="002C441A" w:rsidRPr="002C441A" w:rsidRDefault="002C441A" w:rsidP="002C441A">
            <w:pPr>
              <w:wordWrap/>
              <w:jc w:val="center"/>
              <w:rPr>
                <w:b/>
                <w:i/>
                <w:sz w:val="24"/>
                <w:lang w:val="ru-RU"/>
              </w:rPr>
            </w:pPr>
            <w:r w:rsidRPr="002C441A">
              <w:rPr>
                <w:b/>
                <w:i/>
                <w:sz w:val="24"/>
                <w:lang w:val="ru-RU"/>
              </w:rPr>
              <w:t>Сентябрь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0"/>
              </w:numPr>
              <w:ind w:left="0" w:firstLine="0"/>
              <w:rPr>
                <w:sz w:val="24"/>
                <w:lang w:val="ru-RU"/>
              </w:rPr>
            </w:pPr>
            <w:r w:rsidRPr="006A20F0">
              <w:rPr>
                <w:sz w:val="24"/>
                <w:lang w:val="ru-RU"/>
              </w:rPr>
              <w:t>1</w:t>
            </w: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Духовно-нравственное и патриотическое воспитание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2C441A">
              <w:rPr>
                <w:sz w:val="24"/>
                <w:lang w:val="ru-RU"/>
              </w:rPr>
              <w:t>Праздничная линейка, посвященная Дню Знаний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Классный час «75 летие Победы»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Выставка  открыток «Первое сентября»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Концерт «Россия – родина моя»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Ярмарка «Дары осени»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Конкурс цветочных композиций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Сбор макулатуры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- Осенняя сессия онлайн уроков по финансовой грамотности 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1.09.2020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1.09- 15.09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13.09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15.09.-17.09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15.09-17.09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21.09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</w:rPr>
              <w:t>16.09-16.12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1,10-11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2-9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зам.директора Ефимова НН, классные руководители, педагог – организатор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БачкинаИ.В. педагог – организатор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Агашина С.С. , учитель истории 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(ГАОУ ДПО ИРР ПО)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0"/>
              </w:numPr>
              <w:ind w:left="0" w:firstLine="0"/>
              <w:rPr>
                <w:sz w:val="24"/>
                <w:lang w:val="ru-RU"/>
              </w:rPr>
            </w:pPr>
            <w:r w:rsidRPr="006A20F0">
              <w:rPr>
                <w:sz w:val="24"/>
                <w:lang w:val="ru-RU"/>
              </w:rPr>
              <w:t>2</w:t>
            </w: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Здоровый образ жизни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акция «Мы вместе: ГТО +1»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Всероссийский день бега «Кросс нации»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  <w:lang w:val="ru-RU"/>
              </w:rPr>
              <w:t>Неделя безопасности</w:t>
            </w:r>
            <w:r w:rsidRPr="002C441A">
              <w:rPr>
                <w:sz w:val="24"/>
                <w:lang w:val="ru-RU"/>
              </w:rPr>
              <w:t xml:space="preserve">. Мероприятия по ПДД. 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-Классный час по профилактике всех видов зависимости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7.09-8.09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22.09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24.09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24-28.09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9-11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5-11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Самочкина М.А, Коновалова П.А. учителя физической культуры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Ламакина Е.А., учитель ОБЖ 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0"/>
              </w:numPr>
              <w:ind w:left="0" w:firstLine="0"/>
              <w:rPr>
                <w:sz w:val="24"/>
                <w:lang w:val="ru-RU"/>
              </w:rPr>
            </w:pPr>
            <w:r w:rsidRPr="006A20F0">
              <w:rPr>
                <w:sz w:val="24"/>
                <w:lang w:val="ru-RU"/>
              </w:rPr>
              <w:t>3</w:t>
            </w: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Закон и порядок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Составление социального паспорта класса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- Составление социального паспорта  школы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Акция «Ни дня без школьной формы»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Планирование профилактической работы  в школе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Проведение профилактических бесед по безопасному поведению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Организация родительского патруля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участие в квест-игре, в рамках «Единого дня безопасности дорожного движения»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в течение месяца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1-11 класс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Летавина И.А, соц. педагог, Ефимова Н.Н.зам.директора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ЛамакинаЕ.А.,учитель ОБЖ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0"/>
              </w:numPr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Интеллектуально- творческое развитие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Выставка открыток «Первое сентября»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- Конкурс цветочных композиций, 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- </w:t>
            </w:r>
            <w:r>
              <w:rPr>
                <w:sz w:val="24"/>
                <w:lang w:val="ru-RU"/>
              </w:rPr>
              <w:t>В</w:t>
            </w:r>
            <w:r w:rsidRPr="002C441A">
              <w:rPr>
                <w:sz w:val="24"/>
                <w:lang w:val="ru-RU"/>
              </w:rPr>
              <w:t>ыставка «Дары осени»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- Открытие </w:t>
            </w:r>
            <w:r>
              <w:rPr>
                <w:sz w:val="24"/>
                <w:lang w:val="ru-RU"/>
              </w:rPr>
              <w:t>библиотечного центра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1.09.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15.09-17.09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21.09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зам.директора классные руководители, педагог – организатор, библиотекарь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0"/>
              </w:numPr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органами ученического самоуправления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Выборы активов класса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-Формирование комитета школьного самоуправления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учащиеся школы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педагог – организатор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0"/>
              </w:numPr>
              <w:ind w:left="0" w:firstLine="0"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Проведение классных родительских собраний(офлайн или онлайн)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Всероссийский родительский всеобуч по профилактике дорожно-транспортного травматизма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- Диагностика семей первоклассников, семей вновь прибывших учащихся, выявление асоциальных семей 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родители учащихся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зам.директора по воспитательной работе, классные руководители, соц. педагог и психолог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0"/>
              </w:numPr>
              <w:ind w:left="0" w:firstLine="0"/>
              <w:rPr>
                <w:sz w:val="24"/>
                <w:lang w:val="ru-RU"/>
              </w:rPr>
            </w:pPr>
            <w:r w:rsidRPr="006A20F0">
              <w:rPr>
                <w:sz w:val="24"/>
                <w:lang w:val="ru-RU"/>
              </w:rPr>
              <w:t>7</w:t>
            </w: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Методическая деятельность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Методическое объединение классных руководителей «Планирование воспитательной работы 2020-2021»</w:t>
            </w:r>
          </w:p>
          <w:p w:rsidR="002C441A" w:rsidRPr="002C441A" w:rsidRDefault="002C441A" w:rsidP="003B455E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- Организация работы Совета отцов, Совета бабушек, Совета профилактики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зам. директора по воспитательной работе, классные руководители</w:t>
            </w:r>
          </w:p>
        </w:tc>
      </w:tr>
      <w:tr w:rsidR="002C441A" w:rsidRPr="002C441A" w:rsidTr="002C441A">
        <w:tc>
          <w:tcPr>
            <w:tcW w:w="15134" w:type="dxa"/>
            <w:gridSpan w:val="6"/>
          </w:tcPr>
          <w:p w:rsidR="002C441A" w:rsidRPr="002C441A" w:rsidRDefault="002C441A" w:rsidP="002C441A">
            <w:pPr>
              <w:wordWrap/>
              <w:jc w:val="center"/>
              <w:rPr>
                <w:b/>
                <w:i/>
                <w:sz w:val="24"/>
                <w:lang w:val="ru-RU"/>
              </w:rPr>
            </w:pPr>
            <w:r w:rsidRPr="002C441A">
              <w:rPr>
                <w:b/>
                <w:i/>
                <w:sz w:val="24"/>
                <w:lang w:val="ru-RU"/>
              </w:rPr>
              <w:lastRenderedPageBreak/>
              <w:t>Октябрь</w:t>
            </w:r>
          </w:p>
        </w:tc>
      </w:tr>
      <w:tr w:rsidR="002C441A" w:rsidRPr="002C441A" w:rsidTr="002C441A">
        <w:trPr>
          <w:trHeight w:val="1112"/>
        </w:trPr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1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Духовно-нравственное и патриотическое воспитание</w:t>
            </w:r>
          </w:p>
        </w:tc>
        <w:tc>
          <w:tcPr>
            <w:tcW w:w="3916" w:type="dxa"/>
            <w:tcBorders>
              <w:top w:val="nil"/>
              <w:bottom w:val="nil"/>
            </w:tcBorders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Подготовка и проведения Дня Учителя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-Выставка конкурс открыток «Моему учителю»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Фотовыставка «Учитель на уроке»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2.10.2020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Н.Н. зам.директора по воспитательной работе,  педагог – организатор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1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Здоровый образ жизни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Инструктаж по технике безопасности во время каникул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pStyle w:val="a3"/>
              <w:numPr>
                <w:ilvl w:val="0"/>
                <w:numId w:val="32"/>
              </w:numPr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 w:rsidRPr="002C441A">
              <w:rPr>
                <w:rFonts w:ascii="Times New Roman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1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Закон и порядок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Профилактические рейды в семьи учащихся «группы риска»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Работа Совета Профилактики по безнадзорности и правонарушениям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 Проведение профилактических бесед  по безопасному поведению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Организация дежурства родительского патруля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Классный 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руководитель, социальный педагог, члены Совета профилактики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1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Интеллектуально- творческое развитие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 Урок самоуправления в школе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Школьный этап Всероссийского конкурса юных чтецов «Живая классика»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Посвящение в первоклассники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- Школьный этап всероссийской олимпиады школьников 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2.10.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16.10. 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октябрь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1А, 1Б,1В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Н.Н.зам.директора,  педагог – организатор</w:t>
            </w:r>
            <w:r>
              <w:rPr>
                <w:sz w:val="24"/>
                <w:lang w:val="ru-RU"/>
              </w:rPr>
              <w:t xml:space="preserve"> 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Инюшкина Ю.В., учитель русского языка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 1-х классов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Красохина О.Е, педагог психолог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1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органами ученического самоуправления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Подготовка мероприятий ко дню учителя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Проведение акции «Будь в форме»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Н.Н.</w:t>
            </w:r>
            <w:r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зам.директора,  педагог – организатор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1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Родительский всеобуч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Индивидуальные консультации родителей</w:t>
            </w:r>
            <w:r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(офлайн или онлайн)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- Привлечение родителей к </w:t>
            </w:r>
            <w:r w:rsidRPr="002C441A">
              <w:rPr>
                <w:sz w:val="24"/>
                <w:lang w:val="ru-RU"/>
              </w:rPr>
              <w:lastRenderedPageBreak/>
              <w:t>организации отдыха детей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родители учащихся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</w:t>
            </w:r>
            <w:r>
              <w:rPr>
                <w:sz w:val="24"/>
                <w:lang w:val="ru-RU"/>
              </w:rPr>
              <w:t>.</w:t>
            </w:r>
            <w:r w:rsidRPr="002C441A">
              <w:rPr>
                <w:sz w:val="24"/>
                <w:lang w:val="ru-RU"/>
              </w:rPr>
              <w:t>Н.</w:t>
            </w:r>
            <w:r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зам.директора,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Красовхина О.Е, педагог психолог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Летавина</w:t>
            </w:r>
            <w:r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И.А,</w:t>
            </w:r>
            <w:r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социальный педагог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1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Методическая деятельность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МО классных руководителей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26.10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Н.Н.</w:t>
            </w:r>
            <w:r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зам.директора,  педагог – организатор</w:t>
            </w:r>
          </w:p>
        </w:tc>
      </w:tr>
      <w:tr w:rsidR="002C441A" w:rsidRPr="002C441A" w:rsidTr="002C441A">
        <w:tc>
          <w:tcPr>
            <w:tcW w:w="15134" w:type="dxa"/>
            <w:gridSpan w:val="6"/>
          </w:tcPr>
          <w:p w:rsidR="002C441A" w:rsidRPr="002C441A" w:rsidRDefault="002C441A" w:rsidP="002C441A">
            <w:pPr>
              <w:wordWrap/>
              <w:jc w:val="center"/>
              <w:rPr>
                <w:b/>
                <w:i/>
                <w:sz w:val="24"/>
                <w:lang w:val="ru-RU"/>
              </w:rPr>
            </w:pPr>
            <w:r w:rsidRPr="002C441A">
              <w:rPr>
                <w:b/>
                <w:i/>
                <w:sz w:val="24"/>
                <w:lang w:val="ru-RU"/>
              </w:rPr>
              <w:t>Ноябрь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2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Духовно-нравственное и патриотическое воспитание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Конкурс рисунков ко Дню народного единства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Классный час  «День воинской славы России. Военный парад в Москве 7 ноября 1941 года»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Международный день толерантности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классный час «Жить в мире с другими»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09.11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16. 11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1-4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2C441A">
              <w:rPr>
                <w:sz w:val="24"/>
                <w:lang w:val="ru-RU"/>
              </w:rPr>
              <w:t>лассные руководители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 руководители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2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Здоровый образ жизни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- </w:t>
            </w:r>
            <w:r w:rsidRPr="002C441A">
              <w:rPr>
                <w:rStyle w:val="12"/>
                <w:rFonts w:ascii="Times New Roman" w:hAnsi="Times New Roman"/>
                <w:szCs w:val="24"/>
                <w:lang w:val="ru-RU"/>
              </w:rPr>
              <w:t>Школа БЕЗОПАСНОСТИ «Дети-дорога-автомобиль!»</w:t>
            </w:r>
            <w:r w:rsidRPr="002C441A">
              <w:rPr>
                <w:sz w:val="24"/>
                <w:lang w:val="ru-RU"/>
              </w:rPr>
              <w:t>: областной конкурс творческих работ «Безопасное движение»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Классный час «Если хочешь быть здоров»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ноябрь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23.11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1-6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Ламакина Е.А. , учитель ОБЖ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2C441A">
              <w:rPr>
                <w:sz w:val="24"/>
                <w:lang w:val="ru-RU"/>
              </w:rPr>
              <w:t>лассны</w:t>
            </w:r>
            <w:r>
              <w:rPr>
                <w:sz w:val="24"/>
                <w:lang w:val="ru-RU"/>
              </w:rPr>
              <w:t>е</w:t>
            </w:r>
            <w:r w:rsidRPr="002C441A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2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Закон и порядок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Организация дежурства родительского патруля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Летавина И.А, социальный педагог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2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Интеллектуально- творческое развитие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Урок «Мама – первое слово, главное слово в каждой судьбе»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Конкурс стихов «Слово о матери»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2C441A">
              <w:rPr>
                <w:sz w:val="24"/>
                <w:lang w:val="ru-RU"/>
              </w:rPr>
              <w:t>Дистанционная олимпиада «Школа Архимеда» для школьников 5-8-х классов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Школьный этап всероссийской олимпиады школьников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Видеопоздравления «Как прекрасно слово мама»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26.11.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27.11.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ноябрь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ноябрь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5-8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2C441A">
              <w:rPr>
                <w:sz w:val="24"/>
                <w:lang w:val="ru-RU"/>
              </w:rPr>
              <w:t>лассные руководители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2C441A">
              <w:rPr>
                <w:sz w:val="24"/>
                <w:lang w:val="ru-RU"/>
              </w:rPr>
              <w:t>чителя русского языка и литературы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Учителя математики и физики</w:t>
            </w:r>
          </w:p>
          <w:p w:rsid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Красохина О.Е. педагог психолог, учителя предметники 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2C441A">
              <w:rPr>
                <w:sz w:val="24"/>
                <w:lang w:val="ru-RU"/>
              </w:rPr>
              <w:t>лассные руководители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2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органами ученического самоуправления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Подготовка мероприятий ко Дню Матери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учащиеся школы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зам.директора по воспитательной работе,  педагог - организатор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2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Родительский всеобуч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2C441A">
              <w:rPr>
                <w:sz w:val="24"/>
                <w:lang w:val="ru-RU"/>
              </w:rPr>
              <w:t xml:space="preserve"> Индивидуальные консультации с родителями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Областной форум отцов «Роль отца в патриотическом воспитании ребенка»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родители учащихся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Н.Н.,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зам.директора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Летавина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И.А.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соц. педагог, классные руководители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2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Методическая деятельность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Методическое объединение классных руководителей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Н.Н.,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зам.директора</w:t>
            </w:r>
          </w:p>
        </w:tc>
      </w:tr>
      <w:tr w:rsidR="002C441A" w:rsidRPr="002C441A" w:rsidTr="002C441A">
        <w:tc>
          <w:tcPr>
            <w:tcW w:w="15134" w:type="dxa"/>
            <w:gridSpan w:val="6"/>
          </w:tcPr>
          <w:p w:rsidR="002C441A" w:rsidRPr="006B72F1" w:rsidRDefault="002C441A" w:rsidP="002C441A">
            <w:pPr>
              <w:wordWrap/>
              <w:jc w:val="center"/>
              <w:rPr>
                <w:b/>
                <w:i/>
                <w:sz w:val="24"/>
                <w:lang w:val="ru-RU"/>
              </w:rPr>
            </w:pPr>
            <w:r w:rsidRPr="006B72F1">
              <w:rPr>
                <w:b/>
                <w:i/>
                <w:sz w:val="24"/>
                <w:lang w:val="ru-RU"/>
              </w:rPr>
              <w:t>Декабрь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3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Духовно-нравственное и патриотическое воспитание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Классные часы «Поговорим о милосердии»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Урок мужества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Классный час «Герои Отечества»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Единый урок «День Конституции Российской Федерации»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03.12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03.12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10.12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11.12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6B72F1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2C441A" w:rsidRPr="002C441A">
              <w:rPr>
                <w:sz w:val="24"/>
                <w:lang w:val="ru-RU"/>
              </w:rPr>
              <w:t>лассные руководители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Агашина С.С., Гурьянова А.М, Бачкина И.В., учителя истории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3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Здоровый образ жизни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Инструктаж по технике безопасности во  время каникул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Беседы по противопожарной безопасности «Безопасная ёлка»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6B72F1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2C441A" w:rsidRPr="002C441A">
              <w:rPr>
                <w:sz w:val="24"/>
                <w:lang w:val="ru-RU"/>
              </w:rPr>
              <w:t>лассные руководители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3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Закон и порядок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Заседание Совета профилактики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Организация дежурства родительского патруля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члены Совета профилактики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6B72F1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Летавина И.А.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соц. педагог, члены Совета профилактики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3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Интеллектуально- творческое развитие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Фестиваль инклюзивного образования «Дари добро»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(онлайн)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Конкурс новогодних подарков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Фотоконкурс «»Здравствуй, 2021!»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Новогодний квест« А у нас Новый год»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Муниципальный этап всероссийской олимпиады школьников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14.12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18.12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18.12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28.12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Н.Н.,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зам.директора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Бачкина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И.В,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педагог - организатор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Красохина О.Е, педагог психолог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3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Работа с органами </w:t>
            </w:r>
            <w:r w:rsidRPr="002C441A">
              <w:rPr>
                <w:sz w:val="24"/>
                <w:lang w:val="ru-RU"/>
              </w:rPr>
              <w:lastRenderedPageBreak/>
              <w:t>ученического самоуправления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- Мастерская Деда Мороза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- Сбор макулатуры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 xml:space="preserve">в течение </w:t>
            </w:r>
            <w:r w:rsidRPr="002C441A">
              <w:rPr>
                <w:sz w:val="24"/>
                <w:lang w:val="ru-RU"/>
              </w:rPr>
              <w:lastRenderedPageBreak/>
              <w:t>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1-11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Н.Н.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 xml:space="preserve">зам.директора,  </w:t>
            </w:r>
            <w:r w:rsidRPr="002C441A">
              <w:rPr>
                <w:sz w:val="24"/>
                <w:lang w:val="ru-RU"/>
              </w:rPr>
              <w:lastRenderedPageBreak/>
              <w:t>педагог - организатор</w:t>
            </w:r>
          </w:p>
          <w:p w:rsidR="002C441A" w:rsidRPr="002C441A" w:rsidRDefault="006B72F1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2C441A" w:rsidRPr="002C441A">
              <w:rPr>
                <w:sz w:val="24"/>
                <w:lang w:val="ru-RU"/>
              </w:rPr>
              <w:t>лассные руководители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3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Индивидуальные консультации с родителями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Привлечение родителей к организации отдыха детей в зимние каникулы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родители учащихся</w:t>
            </w:r>
          </w:p>
        </w:tc>
        <w:tc>
          <w:tcPr>
            <w:tcW w:w="4008" w:type="dxa"/>
          </w:tcPr>
          <w:p w:rsidR="002C441A" w:rsidRPr="002C441A" w:rsidRDefault="002C441A" w:rsidP="006B72F1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Н.Н.,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зам.директора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 xml:space="preserve">Летавина И.А. соц.педагог,  </w:t>
            </w:r>
            <w:r w:rsidR="006B72F1">
              <w:rPr>
                <w:sz w:val="24"/>
                <w:lang w:val="ru-RU"/>
              </w:rPr>
              <w:t>К</w:t>
            </w:r>
            <w:r w:rsidRPr="002C441A">
              <w:rPr>
                <w:sz w:val="24"/>
                <w:lang w:val="ru-RU"/>
              </w:rPr>
              <w:t>лассные руководители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6A20F0" w:rsidRDefault="002C441A" w:rsidP="006A20F0">
            <w:pPr>
              <w:pStyle w:val="a3"/>
              <w:numPr>
                <w:ilvl w:val="0"/>
                <w:numId w:val="43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Методическая деятельность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- Методическое объединение классных руководителей 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Мониторинг работы кружков и секций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педагоги доп.образования</w:t>
            </w:r>
          </w:p>
        </w:tc>
        <w:tc>
          <w:tcPr>
            <w:tcW w:w="4008" w:type="dxa"/>
          </w:tcPr>
          <w:p w:rsidR="002C441A" w:rsidRPr="002C441A" w:rsidRDefault="006B72F1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Н.Н.,</w:t>
            </w:r>
            <w:r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зам.директора</w:t>
            </w:r>
          </w:p>
        </w:tc>
      </w:tr>
      <w:tr w:rsidR="002C441A" w:rsidRPr="002C441A" w:rsidTr="002C441A">
        <w:tc>
          <w:tcPr>
            <w:tcW w:w="15134" w:type="dxa"/>
            <w:gridSpan w:val="6"/>
          </w:tcPr>
          <w:p w:rsidR="002C441A" w:rsidRPr="002C441A" w:rsidRDefault="002C441A" w:rsidP="002C441A">
            <w:pPr>
              <w:wordWrap/>
              <w:jc w:val="center"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Январь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4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Духовно-нравственное и патриотическое воспитание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Урок «Международный день памяти жертв Холокоста»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Классный час «Памяти непокорённых»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26.01.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28.01.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6B72F1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2C441A" w:rsidRPr="002C441A">
              <w:rPr>
                <w:sz w:val="24"/>
                <w:lang w:val="ru-RU"/>
              </w:rPr>
              <w:t>лассные руководители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</w:tr>
      <w:tr w:rsidR="002C441A" w:rsidRPr="002C441A" w:rsidTr="006B72F1">
        <w:trPr>
          <w:trHeight w:val="603"/>
        </w:trPr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4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Здоровый образ жизни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Весёлые старты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- </w:t>
            </w:r>
            <w:r w:rsidR="006B72F1">
              <w:rPr>
                <w:sz w:val="24"/>
                <w:lang w:val="ru-RU"/>
              </w:rPr>
              <w:t>С</w:t>
            </w:r>
            <w:r w:rsidRPr="002C441A">
              <w:rPr>
                <w:sz w:val="24"/>
                <w:lang w:val="ru-RU"/>
              </w:rPr>
              <w:t>оревнования по баскетболу, пионерболу, волейболу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1-7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8-11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Самочкина М.А, Коновалова П.А, Драчан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Д.С.</w:t>
            </w:r>
            <w:r w:rsidR="006B72F1">
              <w:rPr>
                <w:sz w:val="24"/>
                <w:lang w:val="ru-RU"/>
              </w:rPr>
              <w:t xml:space="preserve">, </w:t>
            </w:r>
            <w:r w:rsidRPr="002C441A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4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Закон и порядок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Беседы по профилактике правонарушений среди подростков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Организация дежурства родительского патруля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Классные руководители, 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Летавина И.А., соц.педагог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4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Интеллектуально- творческое развитие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классный час «Ленинград. Прорыв»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Весенняя сессия онлайн уроков по финансовой грамотности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Региональный технологический фестиваль «ПЕНЗА – РОБОФЕСТ – 2021»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Муниципальный этап Всероссийского конкурса юных чтецов «Живая классика»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18.01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Январь- апрель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Агашина С.С., Гурьянова А.М, Бачкина И.В. учителя истории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Агашина С.С., учитель истории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Веремчук В.В, учитель информатики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Инюшкина Ю.В., учитель русского языка</w:t>
            </w:r>
          </w:p>
        </w:tc>
      </w:tr>
      <w:tr w:rsidR="002C441A" w:rsidRPr="006B72F1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4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органами ученического самоуправления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Планирование деятельности органов ученического самоуправления 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учащиеся школы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Бачкина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И.В.педагог - организатор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4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Индивидуальные консультации родителей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Родительский всеобуч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Родители учащихся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Красохина О.Е., педагог психолог</w:t>
            </w:r>
            <w:r w:rsidR="006B72F1">
              <w:rPr>
                <w:sz w:val="24"/>
                <w:lang w:val="ru-RU"/>
              </w:rPr>
              <w:t xml:space="preserve">, </w:t>
            </w:r>
            <w:r w:rsidRPr="002C441A">
              <w:rPr>
                <w:sz w:val="24"/>
                <w:lang w:val="ru-RU"/>
              </w:rPr>
              <w:t>Летавина И.А.</w:t>
            </w:r>
            <w:r w:rsidR="006B72F1">
              <w:rPr>
                <w:sz w:val="24"/>
                <w:lang w:val="ru-RU"/>
              </w:rPr>
              <w:t xml:space="preserve">, </w:t>
            </w:r>
            <w:r w:rsidRPr="002C441A">
              <w:rPr>
                <w:sz w:val="24"/>
                <w:lang w:val="ru-RU"/>
              </w:rPr>
              <w:t>соц. педагог,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4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Методическая деятельность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Посещение классных часов 6-7 классов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Подготовка методических материалов для проведения классных часов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14.01-18.01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Н.Н.</w:t>
            </w:r>
            <w:r w:rsidR="006B72F1">
              <w:rPr>
                <w:sz w:val="24"/>
                <w:lang w:val="ru-RU"/>
              </w:rPr>
              <w:t xml:space="preserve">, </w:t>
            </w:r>
            <w:r w:rsidRPr="002C441A">
              <w:rPr>
                <w:sz w:val="24"/>
                <w:lang w:val="ru-RU"/>
              </w:rPr>
              <w:t>зам директора</w:t>
            </w:r>
          </w:p>
        </w:tc>
      </w:tr>
      <w:tr w:rsidR="002C441A" w:rsidRPr="002C441A" w:rsidTr="002C441A">
        <w:tc>
          <w:tcPr>
            <w:tcW w:w="15134" w:type="dxa"/>
            <w:gridSpan w:val="6"/>
          </w:tcPr>
          <w:p w:rsidR="002C441A" w:rsidRPr="006B72F1" w:rsidRDefault="002C441A" w:rsidP="002C441A">
            <w:pPr>
              <w:wordWrap/>
              <w:jc w:val="center"/>
              <w:rPr>
                <w:b/>
                <w:i/>
                <w:sz w:val="24"/>
                <w:lang w:val="ru-RU"/>
              </w:rPr>
            </w:pPr>
            <w:r w:rsidRPr="006B72F1">
              <w:rPr>
                <w:b/>
                <w:i/>
                <w:sz w:val="24"/>
                <w:lang w:val="ru-RU"/>
              </w:rPr>
              <w:t>Февраль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5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Духовно-нравственное и патриотическое воспитание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Классный час «Герои России»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Урок нравственности «Доблесть мальчика, юноши, мужчины-мужественной доброте»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Конкурс военно-патриотической песни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1.02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22.02.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24.02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6B72F1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2C441A" w:rsidRPr="002C441A">
              <w:rPr>
                <w:sz w:val="24"/>
                <w:lang w:val="ru-RU"/>
              </w:rPr>
              <w:t xml:space="preserve">лассные руководители, 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учителя истории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6B72F1" w:rsidRDefault="006B72F1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Бачкина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И.В.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педагог– организатор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5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Здоровый образ жизни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Спортивные соревнования «Я- богатырь»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Соревнования по пионерболу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Соревнования по волейболу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22.02.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1-5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6-8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9-11 классы</w:t>
            </w:r>
          </w:p>
        </w:tc>
        <w:tc>
          <w:tcPr>
            <w:tcW w:w="4008" w:type="dxa"/>
          </w:tcPr>
          <w:p w:rsidR="002C441A" w:rsidRPr="002C441A" w:rsidRDefault="006B72F1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2C441A" w:rsidRPr="002C441A">
              <w:rPr>
                <w:sz w:val="24"/>
                <w:lang w:val="ru-RU"/>
              </w:rPr>
              <w:t>чителя физической культуры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5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Закон и порядок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Заседание Совета профилактики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Проведение профилактических бесед по безопасному поведению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Организация родительского патруля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родители, учащиеся школы</w:t>
            </w:r>
          </w:p>
        </w:tc>
        <w:tc>
          <w:tcPr>
            <w:tcW w:w="4008" w:type="dxa"/>
          </w:tcPr>
          <w:p w:rsidR="002C441A" w:rsidRPr="002C441A" w:rsidRDefault="006B72F1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2C441A" w:rsidRPr="002C441A">
              <w:rPr>
                <w:sz w:val="24"/>
                <w:lang w:val="ru-RU"/>
              </w:rPr>
              <w:t>лассные руководители, соц.педагог, члены Совета профилактики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5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Интеллектуально- творческое развитие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Военно-патриотический месячник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«Служу Отечеству»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Книжная выставка «Порохом пропахшие страницы»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Выставка рисунков «Память в наших сердцах жива»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02.02-22.02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8-11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1-7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Н.Н.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зам.директора</w:t>
            </w:r>
            <w:r w:rsidR="006B72F1">
              <w:rPr>
                <w:sz w:val="24"/>
                <w:lang w:val="ru-RU"/>
              </w:rPr>
              <w:t xml:space="preserve">, </w:t>
            </w:r>
            <w:r w:rsidRPr="002C441A">
              <w:rPr>
                <w:sz w:val="24"/>
                <w:lang w:val="ru-RU"/>
              </w:rPr>
              <w:t>Бачкина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И.В.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педагог – организатор, классные руководители, Инюшкина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Ю.В.,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библиотекарь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5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Работа с органами </w:t>
            </w:r>
            <w:r w:rsidRPr="002C441A">
              <w:rPr>
                <w:sz w:val="24"/>
                <w:lang w:val="ru-RU"/>
              </w:rPr>
              <w:lastRenderedPageBreak/>
              <w:t>ученического самоуправления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- Проведение военно-</w:t>
            </w:r>
            <w:r w:rsidRPr="002C441A">
              <w:rPr>
                <w:sz w:val="24"/>
                <w:lang w:val="ru-RU"/>
              </w:rPr>
              <w:lastRenderedPageBreak/>
              <w:t>патриотического месячника «Служу Отечеству»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 xml:space="preserve">в течение </w:t>
            </w:r>
            <w:r w:rsidRPr="002C441A">
              <w:rPr>
                <w:sz w:val="24"/>
                <w:lang w:val="ru-RU"/>
              </w:rPr>
              <w:lastRenderedPageBreak/>
              <w:t>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1-11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НН.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зам.директора</w:t>
            </w:r>
            <w:r w:rsidR="006B72F1">
              <w:rPr>
                <w:sz w:val="24"/>
                <w:lang w:val="ru-RU"/>
              </w:rPr>
              <w:t xml:space="preserve">, </w:t>
            </w:r>
            <w:r w:rsidRPr="002C441A">
              <w:rPr>
                <w:sz w:val="24"/>
                <w:lang w:val="ru-RU"/>
              </w:rPr>
              <w:lastRenderedPageBreak/>
              <w:t>Бачкина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И.В.педагог – организатор</w:t>
            </w:r>
          </w:p>
        </w:tc>
      </w:tr>
      <w:tr w:rsidR="006B72F1" w:rsidRPr="002C441A" w:rsidTr="002C441A">
        <w:tc>
          <w:tcPr>
            <w:tcW w:w="620" w:type="dxa"/>
          </w:tcPr>
          <w:p w:rsidR="006B72F1" w:rsidRPr="0004749B" w:rsidRDefault="006B72F1" w:rsidP="0004749B">
            <w:pPr>
              <w:pStyle w:val="a3"/>
              <w:numPr>
                <w:ilvl w:val="0"/>
                <w:numId w:val="45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6B72F1" w:rsidRPr="002C441A" w:rsidRDefault="006B72F1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3916" w:type="dxa"/>
          </w:tcPr>
          <w:p w:rsidR="006B72F1" w:rsidRPr="002C441A" w:rsidRDefault="006B72F1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-Индивидуальные консультации родителей</w:t>
            </w:r>
          </w:p>
        </w:tc>
        <w:tc>
          <w:tcPr>
            <w:tcW w:w="1827" w:type="dxa"/>
          </w:tcPr>
          <w:p w:rsidR="006B72F1" w:rsidRPr="002C441A" w:rsidRDefault="006B72F1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6B72F1" w:rsidRPr="002C441A" w:rsidRDefault="006B72F1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родители учащихся</w:t>
            </w:r>
          </w:p>
        </w:tc>
        <w:tc>
          <w:tcPr>
            <w:tcW w:w="4008" w:type="dxa"/>
          </w:tcPr>
          <w:p w:rsidR="006B72F1" w:rsidRPr="002C441A" w:rsidRDefault="006B72F1" w:rsidP="004D16C1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Красохина О.Е., педагог психолог</w:t>
            </w:r>
            <w:r>
              <w:rPr>
                <w:sz w:val="24"/>
                <w:lang w:val="ru-RU"/>
              </w:rPr>
              <w:t xml:space="preserve">, </w:t>
            </w:r>
            <w:r w:rsidRPr="002C441A">
              <w:rPr>
                <w:sz w:val="24"/>
                <w:lang w:val="ru-RU"/>
              </w:rPr>
              <w:t>Летавина И.А.</w:t>
            </w:r>
            <w:r>
              <w:rPr>
                <w:sz w:val="24"/>
                <w:lang w:val="ru-RU"/>
              </w:rPr>
              <w:t xml:space="preserve">, </w:t>
            </w:r>
            <w:r w:rsidRPr="002C441A">
              <w:rPr>
                <w:sz w:val="24"/>
                <w:lang w:val="ru-RU"/>
              </w:rPr>
              <w:t>соц. педагог,</w:t>
            </w:r>
          </w:p>
          <w:p w:rsidR="006B72F1" w:rsidRPr="002C441A" w:rsidRDefault="006B72F1" w:rsidP="004D16C1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5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Методическая деятельность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Посещение классных часов 1-4 классов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Подготовка методических материалов для проведения тем</w:t>
            </w:r>
            <w:r w:rsidR="006B72F1">
              <w:rPr>
                <w:sz w:val="24"/>
                <w:lang w:val="ru-RU"/>
              </w:rPr>
              <w:t>атических родительских собраний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- Анализ уровня воспитательной работы за </w:t>
            </w:r>
            <w:r w:rsidRPr="002C441A">
              <w:rPr>
                <w:sz w:val="24"/>
              </w:rPr>
              <w:t>I</w:t>
            </w:r>
            <w:r w:rsidRPr="002C441A">
              <w:rPr>
                <w:sz w:val="24"/>
                <w:lang w:val="ru-RU"/>
              </w:rPr>
              <w:t xml:space="preserve"> полугодие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НН зам.директора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</w:tr>
      <w:tr w:rsidR="002C441A" w:rsidRPr="002C441A" w:rsidTr="002C441A">
        <w:tc>
          <w:tcPr>
            <w:tcW w:w="15134" w:type="dxa"/>
            <w:gridSpan w:val="6"/>
          </w:tcPr>
          <w:p w:rsidR="002C441A" w:rsidRPr="006B72F1" w:rsidRDefault="002C441A" w:rsidP="002C441A">
            <w:pPr>
              <w:wordWrap/>
              <w:jc w:val="center"/>
              <w:rPr>
                <w:b/>
                <w:i/>
                <w:sz w:val="24"/>
                <w:lang w:val="ru-RU"/>
              </w:rPr>
            </w:pPr>
            <w:r w:rsidRPr="006B72F1">
              <w:rPr>
                <w:b/>
                <w:i/>
                <w:sz w:val="24"/>
                <w:lang w:val="ru-RU"/>
              </w:rPr>
              <w:t>Март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6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Духовно-нравственное и патриотическое воспитание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Классный час, посвященный Дню воссоединения Крыма с Россией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Мероприятие в рамках недели финансовой грамотности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Всероссийская неделя детской и юношеской книги – посещение библиотеки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18.03.20</w:t>
            </w:r>
            <w:r w:rsidR="006B72F1">
              <w:rPr>
                <w:sz w:val="24"/>
                <w:lang w:val="ru-RU"/>
              </w:rPr>
              <w:t>21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6B72F1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19.-22.03.20</w:t>
            </w:r>
            <w:r w:rsidR="006B72F1">
              <w:rPr>
                <w:sz w:val="24"/>
                <w:lang w:val="ru-RU"/>
              </w:rPr>
              <w:t>21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Агашина С.С., учитель истории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Инюшкина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Ю.В.,</w:t>
            </w:r>
            <w:r w:rsidR="006B72F1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библиотекарь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6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Здоровый образ жизни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Спортивная игровая программа «Здоровье в порядке – спасибо зарядке»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Инструктаж по технике безопасности во время каникул</w:t>
            </w:r>
          </w:p>
        </w:tc>
        <w:tc>
          <w:tcPr>
            <w:tcW w:w="1827" w:type="dxa"/>
          </w:tcPr>
          <w:p w:rsidR="002C441A" w:rsidRPr="002C441A" w:rsidRDefault="002C441A" w:rsidP="006B72F1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1.03.20</w:t>
            </w:r>
            <w:r w:rsidR="006B72F1">
              <w:rPr>
                <w:sz w:val="24"/>
                <w:lang w:val="ru-RU"/>
              </w:rPr>
              <w:t>21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6B72F1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2C441A" w:rsidRPr="002C441A">
              <w:rPr>
                <w:sz w:val="24"/>
                <w:lang w:val="ru-RU"/>
              </w:rPr>
              <w:t>чителя физической культуры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6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Закон и порядок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Международный день борьбы с наркоманией и наркобизнесом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Заседание Совета профилактики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Проведение профилактических бесед по безопасному поведению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Организация родительского патруля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1.03.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6A20F0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2C441A" w:rsidRPr="002C441A">
              <w:rPr>
                <w:sz w:val="24"/>
                <w:lang w:val="ru-RU"/>
              </w:rPr>
              <w:t>лассные руководители, соц.педагог, члены Совета профилактики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6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Интеллектуально- </w:t>
            </w:r>
            <w:r w:rsidRPr="002C441A">
              <w:rPr>
                <w:sz w:val="24"/>
                <w:lang w:val="ru-RU"/>
              </w:rPr>
              <w:lastRenderedPageBreak/>
              <w:t>творческое развитие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 xml:space="preserve">- Концерт, посвящённый 8 Марта </w:t>
            </w:r>
            <w:r w:rsidRPr="002C441A">
              <w:rPr>
                <w:sz w:val="24"/>
                <w:lang w:val="ru-RU"/>
              </w:rPr>
              <w:lastRenderedPageBreak/>
              <w:t>«Ласковое имя - мама»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Прощание с Букварём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05.03.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3.03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1-11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Ефимова НН,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зам.директора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lastRenderedPageBreak/>
              <w:t>Бачкина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И.В,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педагог – организатор,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6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органами ученического самоуправления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Проведение праздничных мероприятий, посвящённых 8 Марта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Сбор макулатуры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учащиеся школы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НН, зам.директора,  Бачкина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И.В,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педагог – организатор</w:t>
            </w:r>
          </w:p>
        </w:tc>
      </w:tr>
      <w:tr w:rsidR="002C441A" w:rsidRPr="006A20F0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6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Индивидуальные консультации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_ Родительский всеобуч «Как избежать стресса при сдаче ЕГЭ»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родители учащихся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Красохина О.Е, педагог психолог</w:t>
            </w:r>
          </w:p>
          <w:p w:rsidR="002C441A" w:rsidRPr="002C441A" w:rsidRDefault="002C441A" w:rsidP="006A20F0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Летавина И.А. соц. </w:t>
            </w:r>
            <w:r w:rsidR="006A20F0">
              <w:rPr>
                <w:sz w:val="24"/>
                <w:lang w:val="ru-RU"/>
              </w:rPr>
              <w:t>п</w:t>
            </w:r>
            <w:r w:rsidRPr="002C441A">
              <w:rPr>
                <w:sz w:val="24"/>
                <w:lang w:val="ru-RU"/>
              </w:rPr>
              <w:t>едагог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6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Методическая деятельность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Контроль за работой кружков и секций</w:t>
            </w:r>
          </w:p>
          <w:p w:rsidR="002C441A" w:rsidRPr="002C441A" w:rsidRDefault="002C441A" w:rsidP="006A20F0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- Проверка журналов доп. </w:t>
            </w:r>
            <w:r w:rsidR="006A20F0">
              <w:rPr>
                <w:sz w:val="24"/>
                <w:lang w:val="ru-RU"/>
              </w:rPr>
              <w:t>о</w:t>
            </w:r>
            <w:r w:rsidRPr="002C441A">
              <w:rPr>
                <w:sz w:val="24"/>
                <w:lang w:val="ru-RU"/>
              </w:rPr>
              <w:t>бразования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руководители, педагоги доп.образования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Н.Н.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зам.директора</w:t>
            </w:r>
          </w:p>
        </w:tc>
      </w:tr>
      <w:tr w:rsidR="002C441A" w:rsidRPr="002C441A" w:rsidTr="002C441A">
        <w:tc>
          <w:tcPr>
            <w:tcW w:w="15134" w:type="dxa"/>
            <w:gridSpan w:val="6"/>
          </w:tcPr>
          <w:p w:rsidR="002C441A" w:rsidRPr="006A20F0" w:rsidRDefault="002C441A" w:rsidP="002C441A">
            <w:pPr>
              <w:wordWrap/>
              <w:jc w:val="center"/>
              <w:rPr>
                <w:b/>
                <w:i/>
                <w:sz w:val="24"/>
                <w:lang w:val="ru-RU"/>
              </w:rPr>
            </w:pPr>
            <w:r w:rsidRPr="006A20F0">
              <w:rPr>
                <w:b/>
                <w:i/>
                <w:sz w:val="24"/>
                <w:lang w:val="ru-RU"/>
              </w:rPr>
              <w:t>Апрель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7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Духовно-нравственное и патриотическое воспитание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Неделя тематических мероприятий «Человек и космос»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Классный час «12 апреля 1961 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Тематические часы «Герои космоса»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05.04-12.0</w:t>
            </w:r>
            <w:r w:rsidR="006A20F0">
              <w:rPr>
                <w:sz w:val="24"/>
                <w:lang w:val="ru-RU"/>
              </w:rPr>
              <w:t>4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6A20F0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2C441A" w:rsidRPr="002C441A">
              <w:rPr>
                <w:sz w:val="24"/>
                <w:lang w:val="ru-RU"/>
              </w:rPr>
              <w:t>лассные руководители</w:t>
            </w:r>
          </w:p>
        </w:tc>
      </w:tr>
      <w:tr w:rsidR="002C441A" w:rsidRPr="006A20F0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7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Здоровый образ жизни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Тематический урок ОБЖ к Дню пожарной безопасности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Дни экологической безопасности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30.04.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6A20F0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8-12.04.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Ламакина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Е.А,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учитель ОБЖ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7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Закон и порядок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Заседание Совета профилактики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Проведение профилактических бесед по безопасному поведению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Организация дежурства родительского патруля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Красохина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О.Е.</w:t>
            </w:r>
            <w:r w:rsidR="006A20F0">
              <w:rPr>
                <w:sz w:val="24"/>
                <w:lang w:val="ru-RU"/>
              </w:rPr>
              <w:t xml:space="preserve">, </w:t>
            </w:r>
            <w:r w:rsidRPr="002C441A">
              <w:rPr>
                <w:sz w:val="24"/>
                <w:lang w:val="ru-RU"/>
              </w:rPr>
              <w:t xml:space="preserve">педагог психолог, 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Летавина И.А. соц.педагог,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 xml:space="preserve">классные руководители, члены Совета профилактики 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7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Интеллектуально- творческое развитие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Подготовка тематической недели «Человек и космос»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Бачкина И.В</w:t>
            </w:r>
            <w:r w:rsidR="006A20F0">
              <w:rPr>
                <w:sz w:val="24"/>
                <w:lang w:val="ru-RU"/>
              </w:rPr>
              <w:t>.,</w:t>
            </w:r>
            <w:r w:rsidRPr="002C441A">
              <w:rPr>
                <w:sz w:val="24"/>
                <w:lang w:val="ru-RU"/>
              </w:rPr>
              <w:t xml:space="preserve">  педагог – организатор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7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органами ученического самоуправления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Подготовка мероприятия ко Дню Победы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НН,</w:t>
            </w:r>
            <w:r w:rsidR="006A20F0">
              <w:rPr>
                <w:sz w:val="24"/>
                <w:lang w:val="ru-RU"/>
              </w:rPr>
              <w:t xml:space="preserve">, </w:t>
            </w:r>
            <w:r w:rsidRPr="002C441A">
              <w:rPr>
                <w:sz w:val="24"/>
                <w:lang w:val="ru-RU"/>
              </w:rPr>
              <w:t>зам.директора,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Бачкина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И.В.</w:t>
            </w:r>
            <w:r w:rsidR="006A20F0">
              <w:rPr>
                <w:sz w:val="24"/>
                <w:lang w:val="ru-RU"/>
              </w:rPr>
              <w:t xml:space="preserve">, </w:t>
            </w:r>
            <w:r w:rsidRPr="002C441A">
              <w:rPr>
                <w:sz w:val="24"/>
                <w:lang w:val="ru-RU"/>
              </w:rPr>
              <w:t>педагог – организатор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Индивидуальные консультации с </w:t>
            </w:r>
            <w:r w:rsidRPr="002C441A">
              <w:rPr>
                <w:sz w:val="24"/>
                <w:lang w:val="ru-RU"/>
              </w:rPr>
              <w:lastRenderedPageBreak/>
              <w:t>родителями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 xml:space="preserve">в течение </w:t>
            </w:r>
            <w:r w:rsidRPr="002C441A">
              <w:rPr>
                <w:sz w:val="24"/>
                <w:lang w:val="ru-RU"/>
              </w:rPr>
              <w:lastRenderedPageBreak/>
              <w:t>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lastRenderedPageBreak/>
              <w:t>родители учащихся</w:t>
            </w:r>
          </w:p>
        </w:tc>
        <w:tc>
          <w:tcPr>
            <w:tcW w:w="4008" w:type="dxa"/>
          </w:tcPr>
          <w:p w:rsidR="002C441A" w:rsidRPr="002C441A" w:rsidRDefault="006A20F0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2C441A" w:rsidRPr="002C441A">
              <w:rPr>
                <w:sz w:val="24"/>
                <w:lang w:val="ru-RU"/>
              </w:rPr>
              <w:t xml:space="preserve">лассные руководители </w:t>
            </w:r>
          </w:p>
        </w:tc>
      </w:tr>
      <w:tr w:rsidR="002C441A" w:rsidRPr="006A20F0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lang w:val="ru-RU"/>
              </w:rPr>
            </w:pPr>
            <w:r w:rsidRPr="0004749B"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Методическая деятельность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Методическое объединение классных руководителей 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</w:t>
            </w:r>
            <w:r w:rsidR="006A20F0">
              <w:rPr>
                <w:sz w:val="24"/>
                <w:lang w:val="ru-RU"/>
              </w:rPr>
              <w:t>.</w:t>
            </w:r>
            <w:r w:rsidRPr="002C441A">
              <w:rPr>
                <w:sz w:val="24"/>
                <w:lang w:val="ru-RU"/>
              </w:rPr>
              <w:t>Н,</w:t>
            </w:r>
            <w:r w:rsidR="006A20F0">
              <w:rPr>
                <w:sz w:val="24"/>
                <w:lang w:val="ru-RU"/>
              </w:rPr>
              <w:t xml:space="preserve">, </w:t>
            </w:r>
            <w:r w:rsidRPr="002C441A">
              <w:rPr>
                <w:sz w:val="24"/>
                <w:lang w:val="ru-RU"/>
              </w:rPr>
              <w:t>зам.директора</w:t>
            </w:r>
          </w:p>
        </w:tc>
      </w:tr>
      <w:tr w:rsidR="002C441A" w:rsidRPr="002C441A" w:rsidTr="002C441A">
        <w:tc>
          <w:tcPr>
            <w:tcW w:w="15134" w:type="dxa"/>
            <w:gridSpan w:val="6"/>
          </w:tcPr>
          <w:p w:rsidR="002C441A" w:rsidRPr="0004749B" w:rsidRDefault="002C441A" w:rsidP="002C441A">
            <w:pPr>
              <w:wordWrap/>
              <w:jc w:val="center"/>
              <w:rPr>
                <w:b/>
                <w:i/>
                <w:sz w:val="24"/>
                <w:lang w:val="ru-RU"/>
              </w:rPr>
            </w:pPr>
            <w:r w:rsidRPr="0004749B">
              <w:rPr>
                <w:b/>
                <w:i/>
                <w:sz w:val="24"/>
                <w:lang w:val="ru-RU"/>
              </w:rPr>
              <w:t>Май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8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Духовно-нравственное и патриотическое воспитание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День воинской славы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Торжественный митинг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Акция «Мы наследники Победы»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День славянской письменности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Май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8-11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Ефимова НН,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зам.директора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Бачкина И.В.</w:t>
            </w:r>
            <w:r w:rsidR="006A20F0">
              <w:rPr>
                <w:sz w:val="24"/>
                <w:lang w:val="ru-RU"/>
              </w:rPr>
              <w:t>,</w:t>
            </w:r>
            <w:r w:rsidRPr="002C441A">
              <w:rPr>
                <w:sz w:val="24"/>
                <w:lang w:val="ru-RU"/>
              </w:rPr>
              <w:t xml:space="preserve"> педагог – организатор</w:t>
            </w:r>
            <w:r w:rsidR="006A20F0">
              <w:rPr>
                <w:sz w:val="24"/>
                <w:lang w:val="ru-RU"/>
              </w:rPr>
              <w:t>,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8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Здоровый образ жизни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Инструктаж по технике безопасности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Май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1-11 классы</w:t>
            </w: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8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Закон и порядок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Проведение профилактических бесед по безопасному поведению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- Организация дежурства родительского патруля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май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 xml:space="preserve">Красохина О.Е.педагог психолог, </w:t>
            </w:r>
          </w:p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Летавина И.А. соц.педагог,</w:t>
            </w:r>
            <w:r w:rsidR="006A20F0">
              <w:rPr>
                <w:sz w:val="24"/>
                <w:lang w:val="ru-RU"/>
              </w:rPr>
              <w:t xml:space="preserve"> </w:t>
            </w:r>
            <w:r w:rsidRPr="002C441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8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Интеллектуально- творческое развитие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Подготовка мероприятий, посвященных празднованию Дня Победы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май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6A20F0" w:rsidP="002C441A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Бачкина И.В., пед</w:t>
            </w:r>
            <w:r w:rsidR="002C441A" w:rsidRPr="002C441A">
              <w:rPr>
                <w:sz w:val="24"/>
                <w:lang w:val="ru-RU"/>
              </w:rPr>
              <w:t>агог организатор</w:t>
            </w:r>
            <w:bookmarkStart w:id="1" w:name="_GoBack"/>
            <w:bookmarkEnd w:id="1"/>
          </w:p>
        </w:tc>
      </w:tr>
      <w:tr w:rsidR="006A20F0" w:rsidRPr="002C441A" w:rsidTr="002C441A">
        <w:tc>
          <w:tcPr>
            <w:tcW w:w="620" w:type="dxa"/>
          </w:tcPr>
          <w:p w:rsidR="006A20F0" w:rsidRPr="0004749B" w:rsidRDefault="006A20F0" w:rsidP="0004749B">
            <w:pPr>
              <w:pStyle w:val="a3"/>
              <w:numPr>
                <w:ilvl w:val="0"/>
                <w:numId w:val="48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6A20F0" w:rsidRPr="002C441A" w:rsidRDefault="006A20F0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органами ученического самоуправления</w:t>
            </w:r>
          </w:p>
        </w:tc>
        <w:tc>
          <w:tcPr>
            <w:tcW w:w="3916" w:type="dxa"/>
          </w:tcPr>
          <w:p w:rsidR="006A20F0" w:rsidRPr="002C441A" w:rsidRDefault="006A20F0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Подготовка мероприятий, посвященных празднованию Дня Победы</w:t>
            </w:r>
          </w:p>
        </w:tc>
        <w:tc>
          <w:tcPr>
            <w:tcW w:w="1827" w:type="dxa"/>
          </w:tcPr>
          <w:p w:rsidR="006A20F0" w:rsidRPr="002C441A" w:rsidRDefault="006A20F0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май</w:t>
            </w:r>
          </w:p>
        </w:tc>
        <w:tc>
          <w:tcPr>
            <w:tcW w:w="2281" w:type="dxa"/>
          </w:tcPr>
          <w:p w:rsidR="006A20F0" w:rsidRPr="002C441A" w:rsidRDefault="006A20F0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6A20F0" w:rsidRPr="002C441A" w:rsidRDefault="006A20F0" w:rsidP="004D16C1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Бачкина И.В., пед</w:t>
            </w:r>
            <w:r w:rsidRPr="002C441A">
              <w:rPr>
                <w:sz w:val="24"/>
                <w:lang w:val="ru-RU"/>
              </w:rPr>
              <w:t>агог организатор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8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3916" w:type="dxa"/>
          </w:tcPr>
          <w:p w:rsidR="002C441A" w:rsidRPr="002C441A" w:rsidRDefault="002C441A" w:rsidP="006A20F0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Проведение итоговых родительских собраний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май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C441A" w:rsidRPr="002C441A" w:rsidTr="002C441A">
        <w:tc>
          <w:tcPr>
            <w:tcW w:w="620" w:type="dxa"/>
          </w:tcPr>
          <w:p w:rsidR="002C441A" w:rsidRPr="0004749B" w:rsidRDefault="002C441A" w:rsidP="0004749B">
            <w:pPr>
              <w:pStyle w:val="a3"/>
              <w:numPr>
                <w:ilvl w:val="0"/>
                <w:numId w:val="48"/>
              </w:numPr>
              <w:ind w:left="0" w:firstLine="0"/>
              <w:contextualSpacing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Методическая деятельность</w:t>
            </w:r>
          </w:p>
        </w:tc>
        <w:tc>
          <w:tcPr>
            <w:tcW w:w="3916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Подведение итогов</w:t>
            </w:r>
          </w:p>
        </w:tc>
        <w:tc>
          <w:tcPr>
            <w:tcW w:w="1827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май</w:t>
            </w:r>
          </w:p>
        </w:tc>
        <w:tc>
          <w:tcPr>
            <w:tcW w:w="2281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4008" w:type="dxa"/>
          </w:tcPr>
          <w:p w:rsidR="002C441A" w:rsidRPr="002C441A" w:rsidRDefault="002C441A" w:rsidP="002C441A">
            <w:pPr>
              <w:wordWrap/>
              <w:rPr>
                <w:sz w:val="24"/>
                <w:lang w:val="ru-RU"/>
              </w:rPr>
            </w:pPr>
            <w:r w:rsidRPr="002C441A">
              <w:rPr>
                <w:sz w:val="24"/>
                <w:lang w:val="ru-RU"/>
              </w:rPr>
              <w:t>Красохина О.Е., педагог психолог</w:t>
            </w:r>
          </w:p>
        </w:tc>
      </w:tr>
    </w:tbl>
    <w:p w:rsidR="002C441A" w:rsidRPr="002C441A" w:rsidRDefault="002C441A" w:rsidP="002C441A">
      <w:pPr>
        <w:jc w:val="center"/>
        <w:rPr>
          <w:sz w:val="24"/>
          <w:lang w:val="ru-RU"/>
        </w:rPr>
      </w:pPr>
    </w:p>
    <w:p w:rsidR="002C441A" w:rsidRPr="002C441A" w:rsidRDefault="002C441A" w:rsidP="00242A70">
      <w:pPr>
        <w:wordWrap/>
        <w:adjustRightInd w:val="0"/>
        <w:spacing w:line="360" w:lineRule="auto"/>
        <w:ind w:right="-1" w:firstLine="709"/>
        <w:rPr>
          <w:sz w:val="24"/>
          <w:lang w:val="ru-RU"/>
        </w:rPr>
        <w:sectPr w:rsidR="002C441A" w:rsidRPr="002C441A" w:rsidSect="002C441A">
          <w:endnotePr>
            <w:numFmt w:val="decimal"/>
          </w:endnotePr>
          <w:pgSz w:w="16839" w:h="11907" w:orient="landscape" w:code="9"/>
          <w:pgMar w:top="567" w:right="1134" w:bottom="1134" w:left="1134" w:header="720" w:footer="720" w:gutter="0"/>
          <w:cols w:space="720"/>
          <w:titlePg/>
          <w:docGrid w:linePitch="360"/>
        </w:sectPr>
      </w:pPr>
    </w:p>
    <w:p w:rsidR="002C441A" w:rsidRPr="002C441A" w:rsidRDefault="002C441A" w:rsidP="00242A70">
      <w:pPr>
        <w:wordWrap/>
        <w:adjustRightInd w:val="0"/>
        <w:spacing w:line="360" w:lineRule="auto"/>
        <w:ind w:right="-1" w:firstLine="709"/>
        <w:rPr>
          <w:sz w:val="24"/>
          <w:lang w:val="ru-RU"/>
        </w:rPr>
      </w:pPr>
    </w:p>
    <w:p w:rsidR="002C441A" w:rsidRPr="002C441A" w:rsidRDefault="002C441A" w:rsidP="00242A70">
      <w:pPr>
        <w:wordWrap/>
        <w:adjustRightInd w:val="0"/>
        <w:spacing w:line="360" w:lineRule="auto"/>
        <w:ind w:right="-1" w:firstLine="709"/>
        <w:rPr>
          <w:sz w:val="24"/>
          <w:lang w:val="ru-RU"/>
        </w:rPr>
      </w:pPr>
    </w:p>
    <w:p w:rsidR="002C441A" w:rsidRPr="002C441A" w:rsidRDefault="002C441A" w:rsidP="00242A70">
      <w:pPr>
        <w:wordWrap/>
        <w:adjustRightInd w:val="0"/>
        <w:spacing w:line="360" w:lineRule="auto"/>
        <w:ind w:right="-1" w:firstLine="709"/>
        <w:rPr>
          <w:sz w:val="24"/>
          <w:lang w:val="ru-RU"/>
        </w:rPr>
      </w:pPr>
    </w:p>
    <w:p w:rsidR="002C441A" w:rsidRPr="002C441A" w:rsidRDefault="002C441A" w:rsidP="00242A70">
      <w:pPr>
        <w:wordWrap/>
        <w:adjustRightInd w:val="0"/>
        <w:spacing w:line="360" w:lineRule="auto"/>
        <w:ind w:right="-1" w:firstLine="709"/>
        <w:rPr>
          <w:sz w:val="24"/>
          <w:lang w:val="ru-RU"/>
        </w:rPr>
      </w:pPr>
    </w:p>
    <w:p w:rsidR="002C441A" w:rsidRPr="002C441A" w:rsidRDefault="002C441A" w:rsidP="00242A70">
      <w:pPr>
        <w:wordWrap/>
        <w:adjustRightInd w:val="0"/>
        <w:spacing w:line="360" w:lineRule="auto"/>
        <w:ind w:right="-1" w:firstLine="709"/>
        <w:rPr>
          <w:sz w:val="24"/>
          <w:lang w:val="ru-RU"/>
        </w:rPr>
      </w:pPr>
    </w:p>
    <w:p w:rsidR="002C441A" w:rsidRPr="002C441A" w:rsidRDefault="002C441A" w:rsidP="00242A70">
      <w:pPr>
        <w:wordWrap/>
        <w:adjustRightInd w:val="0"/>
        <w:spacing w:line="360" w:lineRule="auto"/>
        <w:ind w:right="-1" w:firstLine="709"/>
        <w:rPr>
          <w:sz w:val="24"/>
          <w:lang w:val="ru-RU"/>
        </w:rPr>
      </w:pPr>
    </w:p>
    <w:sectPr w:rsidR="002C441A" w:rsidRPr="002C441A" w:rsidSect="000D19C7"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BA" w:rsidRDefault="00DC7CBA" w:rsidP="000D19C7">
      <w:r>
        <w:separator/>
      </w:r>
    </w:p>
  </w:endnote>
  <w:endnote w:type="continuationSeparator" w:id="1">
    <w:p w:rsidR="00DC7CBA" w:rsidRDefault="00DC7CBA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9782"/>
      <w:docPartObj>
        <w:docPartGallery w:val="Page Numbers (Bottom of Page)"/>
        <w:docPartUnique/>
      </w:docPartObj>
    </w:sdtPr>
    <w:sdtContent>
      <w:p w:rsidR="0004749B" w:rsidRDefault="0004749B">
        <w:pPr>
          <w:pStyle w:val="af7"/>
          <w:jc w:val="center"/>
        </w:pPr>
        <w:fldSimple w:instr=" PAGE   \* MERGEFORMAT ">
          <w:r w:rsidR="003B455E">
            <w:rPr>
              <w:noProof/>
            </w:rPr>
            <w:t>39</w:t>
          </w:r>
        </w:fldSimple>
      </w:p>
    </w:sdtContent>
  </w:sdt>
  <w:p w:rsidR="0004749B" w:rsidRDefault="0004749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BA" w:rsidRDefault="00DC7CBA" w:rsidP="000D19C7">
      <w:r>
        <w:separator/>
      </w:r>
    </w:p>
  </w:footnote>
  <w:footnote w:type="continuationSeparator" w:id="1">
    <w:p w:rsidR="00DC7CBA" w:rsidRDefault="00DC7CBA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C441A" w:rsidRPr="000D19C7" w:rsidRDefault="002C441A" w:rsidP="000D19C7">
        <w:pPr>
          <w:pStyle w:val="af5"/>
          <w:jc w:val="center"/>
          <w:rPr>
            <w:sz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5A1FA9"/>
    <w:multiLevelType w:val="hybridMultilevel"/>
    <w:tmpl w:val="580E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E3666"/>
    <w:multiLevelType w:val="hybridMultilevel"/>
    <w:tmpl w:val="5AFA7FAE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420F0F"/>
    <w:multiLevelType w:val="hybridMultilevel"/>
    <w:tmpl w:val="74B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71D2D"/>
    <w:multiLevelType w:val="hybridMultilevel"/>
    <w:tmpl w:val="E7C883FA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3A65ED"/>
    <w:multiLevelType w:val="hybridMultilevel"/>
    <w:tmpl w:val="DD22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05CE9"/>
    <w:multiLevelType w:val="hybridMultilevel"/>
    <w:tmpl w:val="D614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167C8"/>
    <w:multiLevelType w:val="hybridMultilevel"/>
    <w:tmpl w:val="BEEE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B3F63"/>
    <w:multiLevelType w:val="hybridMultilevel"/>
    <w:tmpl w:val="DF4641A4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C52C79"/>
    <w:multiLevelType w:val="hybridMultilevel"/>
    <w:tmpl w:val="4BD6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15F88"/>
    <w:multiLevelType w:val="hybridMultilevel"/>
    <w:tmpl w:val="4DD8B962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3C1F5E"/>
    <w:multiLevelType w:val="hybridMultilevel"/>
    <w:tmpl w:val="B504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4027A"/>
    <w:multiLevelType w:val="hybridMultilevel"/>
    <w:tmpl w:val="DF48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60AD0"/>
    <w:multiLevelType w:val="hybridMultilevel"/>
    <w:tmpl w:val="10EA3074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7C25BB"/>
    <w:multiLevelType w:val="hybridMultilevel"/>
    <w:tmpl w:val="F2EA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24C25"/>
    <w:multiLevelType w:val="hybridMultilevel"/>
    <w:tmpl w:val="D2686AF8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43008A"/>
    <w:multiLevelType w:val="hybridMultilevel"/>
    <w:tmpl w:val="B51EB156"/>
    <w:lvl w:ilvl="0" w:tplc="8484478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1B52C0"/>
    <w:multiLevelType w:val="hybridMultilevel"/>
    <w:tmpl w:val="F926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17A4E"/>
    <w:multiLevelType w:val="hybridMultilevel"/>
    <w:tmpl w:val="B498D960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3B4D3C"/>
    <w:multiLevelType w:val="hybridMultilevel"/>
    <w:tmpl w:val="4BD6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10296"/>
    <w:multiLevelType w:val="hybridMultilevel"/>
    <w:tmpl w:val="E6FE3580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7875B0"/>
    <w:multiLevelType w:val="hybridMultilevel"/>
    <w:tmpl w:val="7A942236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7572DC"/>
    <w:multiLevelType w:val="hybridMultilevel"/>
    <w:tmpl w:val="6DC6A4A2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0B6908"/>
    <w:multiLevelType w:val="hybridMultilevel"/>
    <w:tmpl w:val="63A4188E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5634C5"/>
    <w:multiLevelType w:val="hybridMultilevel"/>
    <w:tmpl w:val="6E3A2D50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7B5B80"/>
    <w:multiLevelType w:val="hybridMultilevel"/>
    <w:tmpl w:val="71C4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272D2"/>
    <w:multiLevelType w:val="hybridMultilevel"/>
    <w:tmpl w:val="6B5C2BDC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862243"/>
    <w:multiLevelType w:val="hybridMultilevel"/>
    <w:tmpl w:val="5B1213CA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39090F"/>
    <w:multiLevelType w:val="hybridMultilevel"/>
    <w:tmpl w:val="7030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6064"/>
    <w:multiLevelType w:val="hybridMultilevel"/>
    <w:tmpl w:val="4B90332E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7D3CD7"/>
    <w:multiLevelType w:val="hybridMultilevel"/>
    <w:tmpl w:val="6EF2ABDE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E24C87"/>
    <w:multiLevelType w:val="hybridMultilevel"/>
    <w:tmpl w:val="08C4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84E91"/>
    <w:multiLevelType w:val="hybridMultilevel"/>
    <w:tmpl w:val="60BE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21EF2"/>
    <w:multiLevelType w:val="hybridMultilevel"/>
    <w:tmpl w:val="00A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604C9"/>
    <w:multiLevelType w:val="hybridMultilevel"/>
    <w:tmpl w:val="76982954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E1A1F"/>
    <w:multiLevelType w:val="hybridMultilevel"/>
    <w:tmpl w:val="91AC0108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1F544C"/>
    <w:multiLevelType w:val="hybridMultilevel"/>
    <w:tmpl w:val="3764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27057"/>
    <w:multiLevelType w:val="hybridMultilevel"/>
    <w:tmpl w:val="F67A4BA6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6335F5"/>
    <w:multiLevelType w:val="hybridMultilevel"/>
    <w:tmpl w:val="5E5EC870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9071A8"/>
    <w:multiLevelType w:val="hybridMultilevel"/>
    <w:tmpl w:val="2D30DDF4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9A5DE6"/>
    <w:multiLevelType w:val="hybridMultilevel"/>
    <w:tmpl w:val="3C08705C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BAB5171"/>
    <w:multiLevelType w:val="hybridMultilevel"/>
    <w:tmpl w:val="64B6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411E3"/>
    <w:multiLevelType w:val="hybridMultilevel"/>
    <w:tmpl w:val="C0260374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1E7A1F"/>
    <w:multiLevelType w:val="hybridMultilevel"/>
    <w:tmpl w:val="6FFCB1C8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0BF2D67"/>
    <w:multiLevelType w:val="hybridMultilevel"/>
    <w:tmpl w:val="006C8864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2987878"/>
    <w:multiLevelType w:val="hybridMultilevel"/>
    <w:tmpl w:val="B1B05272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87B6103"/>
    <w:multiLevelType w:val="hybridMultilevel"/>
    <w:tmpl w:val="D2DA930C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8DB3F1D"/>
    <w:multiLevelType w:val="hybridMultilevel"/>
    <w:tmpl w:val="093A420C"/>
    <w:lvl w:ilvl="0" w:tplc="A7142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832358"/>
    <w:multiLevelType w:val="hybridMultilevel"/>
    <w:tmpl w:val="2416BD56"/>
    <w:lvl w:ilvl="0" w:tplc="50788B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25"/>
  </w:num>
  <w:num w:numId="4">
    <w:abstractNumId w:val="19"/>
  </w:num>
  <w:num w:numId="5">
    <w:abstractNumId w:val="13"/>
  </w:num>
  <w:num w:numId="6">
    <w:abstractNumId w:val="32"/>
  </w:num>
  <w:num w:numId="7">
    <w:abstractNumId w:val="47"/>
  </w:num>
  <w:num w:numId="8">
    <w:abstractNumId w:val="24"/>
  </w:num>
  <w:num w:numId="9">
    <w:abstractNumId w:val="5"/>
  </w:num>
  <w:num w:numId="10">
    <w:abstractNumId w:val="21"/>
  </w:num>
  <w:num w:numId="11">
    <w:abstractNumId w:val="33"/>
  </w:num>
  <w:num w:numId="12">
    <w:abstractNumId w:val="49"/>
  </w:num>
  <w:num w:numId="13">
    <w:abstractNumId w:val="41"/>
  </w:num>
  <w:num w:numId="14">
    <w:abstractNumId w:val="11"/>
  </w:num>
  <w:num w:numId="15">
    <w:abstractNumId w:val="23"/>
  </w:num>
  <w:num w:numId="16">
    <w:abstractNumId w:val="37"/>
  </w:num>
  <w:num w:numId="17">
    <w:abstractNumId w:val="48"/>
  </w:num>
  <w:num w:numId="18">
    <w:abstractNumId w:val="30"/>
  </w:num>
  <w:num w:numId="19">
    <w:abstractNumId w:val="26"/>
  </w:num>
  <w:num w:numId="20">
    <w:abstractNumId w:val="40"/>
  </w:num>
  <w:num w:numId="21">
    <w:abstractNumId w:val="18"/>
  </w:num>
  <w:num w:numId="22">
    <w:abstractNumId w:val="45"/>
  </w:num>
  <w:num w:numId="23">
    <w:abstractNumId w:val="43"/>
  </w:num>
  <w:num w:numId="24">
    <w:abstractNumId w:val="27"/>
  </w:num>
  <w:num w:numId="25">
    <w:abstractNumId w:val="42"/>
  </w:num>
  <w:num w:numId="26">
    <w:abstractNumId w:val="51"/>
  </w:num>
  <w:num w:numId="27">
    <w:abstractNumId w:val="16"/>
  </w:num>
  <w:num w:numId="28">
    <w:abstractNumId w:val="7"/>
  </w:num>
  <w:num w:numId="29">
    <w:abstractNumId w:val="46"/>
  </w:num>
  <w:num w:numId="30">
    <w:abstractNumId w:val="44"/>
  </w:num>
  <w:num w:numId="31">
    <w:abstractNumId w:val="8"/>
  </w:num>
  <w:num w:numId="32">
    <w:abstractNumId w:val="50"/>
  </w:num>
  <w:num w:numId="33">
    <w:abstractNumId w:val="6"/>
  </w:num>
  <w:num w:numId="34">
    <w:abstractNumId w:val="20"/>
  </w:num>
  <w:num w:numId="35">
    <w:abstractNumId w:val="39"/>
  </w:num>
  <w:num w:numId="36">
    <w:abstractNumId w:val="10"/>
  </w:num>
  <w:num w:numId="37">
    <w:abstractNumId w:val="35"/>
  </w:num>
  <w:num w:numId="38">
    <w:abstractNumId w:val="17"/>
  </w:num>
  <w:num w:numId="39">
    <w:abstractNumId w:val="34"/>
  </w:num>
  <w:num w:numId="40">
    <w:abstractNumId w:val="28"/>
  </w:num>
  <w:num w:numId="41">
    <w:abstractNumId w:val="31"/>
  </w:num>
  <w:num w:numId="42">
    <w:abstractNumId w:val="9"/>
  </w:num>
  <w:num w:numId="43">
    <w:abstractNumId w:val="14"/>
  </w:num>
  <w:num w:numId="44">
    <w:abstractNumId w:val="4"/>
  </w:num>
  <w:num w:numId="45">
    <w:abstractNumId w:val="15"/>
  </w:num>
  <w:num w:numId="46">
    <w:abstractNumId w:val="36"/>
  </w:num>
  <w:num w:numId="47">
    <w:abstractNumId w:val="22"/>
  </w:num>
  <w:num w:numId="48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359FD"/>
    <w:rsid w:val="000472E0"/>
    <w:rsid w:val="0004749B"/>
    <w:rsid w:val="0008437D"/>
    <w:rsid w:val="000D19C7"/>
    <w:rsid w:val="000E2711"/>
    <w:rsid w:val="000F18E4"/>
    <w:rsid w:val="000F31D0"/>
    <w:rsid w:val="001208E0"/>
    <w:rsid w:val="001D1EBE"/>
    <w:rsid w:val="00242A70"/>
    <w:rsid w:val="002673BF"/>
    <w:rsid w:val="00286ACB"/>
    <w:rsid w:val="002C249E"/>
    <w:rsid w:val="002C441A"/>
    <w:rsid w:val="002F10FA"/>
    <w:rsid w:val="002F4A0B"/>
    <w:rsid w:val="002F59DF"/>
    <w:rsid w:val="00315FCA"/>
    <w:rsid w:val="003515B2"/>
    <w:rsid w:val="003672B3"/>
    <w:rsid w:val="00382D56"/>
    <w:rsid w:val="003A32F3"/>
    <w:rsid w:val="003B002C"/>
    <w:rsid w:val="003B455E"/>
    <w:rsid w:val="003C62C3"/>
    <w:rsid w:val="003E1225"/>
    <w:rsid w:val="004050FB"/>
    <w:rsid w:val="0042604F"/>
    <w:rsid w:val="004623A4"/>
    <w:rsid w:val="00480B2C"/>
    <w:rsid w:val="004868AF"/>
    <w:rsid w:val="004B483E"/>
    <w:rsid w:val="004B4E1F"/>
    <w:rsid w:val="004D7796"/>
    <w:rsid w:val="004E5625"/>
    <w:rsid w:val="005703C3"/>
    <w:rsid w:val="00586DA2"/>
    <w:rsid w:val="005B0046"/>
    <w:rsid w:val="005B7486"/>
    <w:rsid w:val="00657FE5"/>
    <w:rsid w:val="00691FF7"/>
    <w:rsid w:val="006A20F0"/>
    <w:rsid w:val="006A3EA3"/>
    <w:rsid w:val="006B72F1"/>
    <w:rsid w:val="006C73F2"/>
    <w:rsid w:val="006D000B"/>
    <w:rsid w:val="006E1C1A"/>
    <w:rsid w:val="00702110"/>
    <w:rsid w:val="00705E21"/>
    <w:rsid w:val="007279D7"/>
    <w:rsid w:val="007622C6"/>
    <w:rsid w:val="00766104"/>
    <w:rsid w:val="007C0330"/>
    <w:rsid w:val="008434AA"/>
    <w:rsid w:val="008D7A78"/>
    <w:rsid w:val="0094229D"/>
    <w:rsid w:val="009C4A20"/>
    <w:rsid w:val="009F1F7E"/>
    <w:rsid w:val="00A30775"/>
    <w:rsid w:val="00A6655B"/>
    <w:rsid w:val="00A66862"/>
    <w:rsid w:val="00AA5365"/>
    <w:rsid w:val="00AC1CB5"/>
    <w:rsid w:val="00AD25AF"/>
    <w:rsid w:val="00AF012F"/>
    <w:rsid w:val="00B361E5"/>
    <w:rsid w:val="00B50691"/>
    <w:rsid w:val="00B5125F"/>
    <w:rsid w:val="00B96D34"/>
    <w:rsid w:val="00BC06DD"/>
    <w:rsid w:val="00C31233"/>
    <w:rsid w:val="00C4576F"/>
    <w:rsid w:val="00C92723"/>
    <w:rsid w:val="00D06B5C"/>
    <w:rsid w:val="00D2023F"/>
    <w:rsid w:val="00D26743"/>
    <w:rsid w:val="00D26925"/>
    <w:rsid w:val="00D32C53"/>
    <w:rsid w:val="00D401BE"/>
    <w:rsid w:val="00D55952"/>
    <w:rsid w:val="00D8596F"/>
    <w:rsid w:val="00DC7CBA"/>
    <w:rsid w:val="00E67F2A"/>
    <w:rsid w:val="00E81C16"/>
    <w:rsid w:val="00F22A48"/>
    <w:rsid w:val="00F42B4E"/>
    <w:rsid w:val="00F70363"/>
    <w:rsid w:val="00F91F26"/>
    <w:rsid w:val="00F927EE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2C441A"/>
    <w:pPr>
      <w:widowControl/>
      <w:wordWrap/>
      <w:autoSpaceDE/>
      <w:autoSpaceDN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41A"/>
    <w:pPr>
      <w:widowControl/>
      <w:wordWrap/>
      <w:autoSpaceDE/>
      <w:autoSpaceDN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41A"/>
    <w:pPr>
      <w:widowControl/>
      <w:wordWrap/>
      <w:autoSpaceDE/>
      <w:autoSpaceDN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41A"/>
    <w:pPr>
      <w:widowControl/>
      <w:wordWrap/>
      <w:autoSpaceDE/>
      <w:autoSpaceDN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41A"/>
    <w:pPr>
      <w:widowControl/>
      <w:wordWrap/>
      <w:autoSpaceDE/>
      <w:autoSpaceDN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41A"/>
    <w:pPr>
      <w:widowControl/>
      <w:wordWrap/>
      <w:autoSpaceDE/>
      <w:autoSpaceDN/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41A"/>
    <w:pPr>
      <w:widowControl/>
      <w:wordWrap/>
      <w:autoSpaceDE/>
      <w:autoSpaceDN/>
      <w:spacing w:line="276" w:lineRule="auto"/>
      <w:jc w:val="left"/>
      <w:outlineLvl w:val="7"/>
    </w:pPr>
    <w:rPr>
      <w:rFonts w:asciiTheme="majorHAnsi" w:eastAsiaTheme="majorEastAsia" w:hAnsiTheme="majorHAnsi" w:cstheme="majorBidi"/>
      <w:kern w:val="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41A"/>
    <w:pPr>
      <w:widowControl/>
      <w:wordWrap/>
      <w:autoSpaceDE/>
      <w:autoSpaceDN/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link w:val="NoSpacingChar"/>
    <w:qFormat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c">
    <w:name w:val="Emphasis"/>
    <w:uiPriority w:val="20"/>
    <w:qFormat/>
    <w:rsid w:val="004B4E1F"/>
    <w:rPr>
      <w:i/>
      <w:iCs/>
      <w:sz w:val="24"/>
    </w:rPr>
  </w:style>
  <w:style w:type="paragraph" w:customStyle="1" w:styleId="ParagraphStyle">
    <w:name w:val="Paragraph Style"/>
    <w:rsid w:val="004B4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SpacingChar">
    <w:name w:val="No Spacing Char"/>
    <w:link w:val="11"/>
    <w:locked/>
    <w:rsid w:val="004B4E1F"/>
    <w:rPr>
      <w:rFonts w:ascii="Calibri" w:eastAsia="Times New Roman" w:hAnsi="Calibri" w:cs="Times New Roman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C441A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C441A"/>
    <w:rPr>
      <w:rFonts w:asciiTheme="majorHAnsi" w:eastAsiaTheme="majorEastAsia" w:hAnsiTheme="majorHAnsi" w:cstheme="majorBidi"/>
      <w:b/>
      <w:bCs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C441A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C441A"/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C441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C441A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C441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C441A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fd">
    <w:name w:val="Title"/>
    <w:basedOn w:val="a"/>
    <w:next w:val="a"/>
    <w:link w:val="afe"/>
    <w:uiPriority w:val="10"/>
    <w:qFormat/>
    <w:rsid w:val="002C441A"/>
    <w:pPr>
      <w:widowControl/>
      <w:pBdr>
        <w:bottom w:val="single" w:sz="4" w:space="1" w:color="auto"/>
      </w:pBdr>
      <w:wordWrap/>
      <w:autoSpaceDE/>
      <w:autoSpaceDN/>
      <w:spacing w:after="200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afe">
    <w:name w:val="Название Знак"/>
    <w:basedOn w:val="a0"/>
    <w:link w:val="afd"/>
    <w:uiPriority w:val="10"/>
    <w:rsid w:val="002C441A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ff">
    <w:name w:val="Subtitle"/>
    <w:basedOn w:val="a"/>
    <w:next w:val="a"/>
    <w:link w:val="aff0"/>
    <w:uiPriority w:val="11"/>
    <w:qFormat/>
    <w:rsid w:val="002C441A"/>
    <w:pPr>
      <w:widowControl/>
      <w:wordWrap/>
      <w:autoSpaceDE/>
      <w:autoSpaceDN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lang w:eastAsia="en-US" w:bidi="en-US"/>
    </w:rPr>
  </w:style>
  <w:style w:type="character" w:customStyle="1" w:styleId="aff0">
    <w:name w:val="Подзаголовок Знак"/>
    <w:basedOn w:val="a0"/>
    <w:link w:val="aff"/>
    <w:uiPriority w:val="11"/>
    <w:rsid w:val="002C441A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2C441A"/>
    <w:pPr>
      <w:widowControl/>
      <w:wordWrap/>
      <w:autoSpaceDE/>
      <w:autoSpaceDN/>
      <w:spacing w:before="20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kern w:val="0"/>
      <w:sz w:val="22"/>
      <w:szCs w:val="22"/>
      <w:lang w:eastAsia="en-US" w:bidi="en-US"/>
    </w:rPr>
  </w:style>
  <w:style w:type="character" w:customStyle="1" w:styleId="24">
    <w:name w:val="Цитата 2 Знак"/>
    <w:basedOn w:val="a0"/>
    <w:link w:val="23"/>
    <w:uiPriority w:val="29"/>
    <w:rsid w:val="002C441A"/>
    <w:rPr>
      <w:i/>
      <w:iCs/>
      <w:lang w:val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2C441A"/>
    <w:pPr>
      <w:widowControl/>
      <w:pBdr>
        <w:bottom w:val="single" w:sz="4" w:space="1" w:color="auto"/>
      </w:pBdr>
      <w:wordWrap/>
      <w:autoSpaceDE/>
      <w:autoSpaceDN/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eastAsia="en-US" w:bidi="en-US"/>
    </w:rPr>
  </w:style>
  <w:style w:type="character" w:customStyle="1" w:styleId="aff2">
    <w:name w:val="Выделенная цитата Знак"/>
    <w:basedOn w:val="a0"/>
    <w:link w:val="aff1"/>
    <w:uiPriority w:val="30"/>
    <w:rsid w:val="002C441A"/>
    <w:rPr>
      <w:b/>
      <w:bCs/>
      <w:i/>
      <w:iCs/>
      <w:lang w:val="en-US" w:bidi="en-US"/>
    </w:rPr>
  </w:style>
  <w:style w:type="character" w:styleId="aff3">
    <w:name w:val="Subtle Emphasis"/>
    <w:uiPriority w:val="19"/>
    <w:qFormat/>
    <w:rsid w:val="002C441A"/>
    <w:rPr>
      <w:i/>
      <w:iCs/>
    </w:rPr>
  </w:style>
  <w:style w:type="character" w:styleId="aff4">
    <w:name w:val="Intense Emphasis"/>
    <w:uiPriority w:val="21"/>
    <w:qFormat/>
    <w:rsid w:val="002C441A"/>
    <w:rPr>
      <w:b/>
      <w:bCs/>
    </w:rPr>
  </w:style>
  <w:style w:type="character" w:styleId="aff5">
    <w:name w:val="Subtle Reference"/>
    <w:uiPriority w:val="31"/>
    <w:qFormat/>
    <w:rsid w:val="002C441A"/>
    <w:rPr>
      <w:smallCaps/>
    </w:rPr>
  </w:style>
  <w:style w:type="character" w:styleId="aff6">
    <w:name w:val="Intense Reference"/>
    <w:uiPriority w:val="32"/>
    <w:qFormat/>
    <w:rsid w:val="002C441A"/>
    <w:rPr>
      <w:smallCaps/>
      <w:spacing w:val="5"/>
      <w:u w:val="single"/>
    </w:rPr>
  </w:style>
  <w:style w:type="character" w:styleId="aff7">
    <w:name w:val="Book Title"/>
    <w:uiPriority w:val="33"/>
    <w:qFormat/>
    <w:rsid w:val="002C441A"/>
    <w:rPr>
      <w:i/>
      <w:i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2C441A"/>
    <w:pPr>
      <w:outlineLvl w:val="9"/>
    </w:pPr>
  </w:style>
  <w:style w:type="paragraph" w:customStyle="1" w:styleId="33">
    <w:name w:val="Абзац списка3"/>
    <w:basedOn w:val="a"/>
    <w:uiPriority w:val="99"/>
    <w:rsid w:val="002C441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ru-RU"/>
    </w:rPr>
  </w:style>
  <w:style w:type="paragraph" w:customStyle="1" w:styleId="aff9">
    <w:name w:val="оснТекст"/>
    <w:link w:val="12"/>
    <w:rsid w:val="002C441A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Times New Roman"/>
      <w:color w:val="000000"/>
      <w:sz w:val="24"/>
      <w:szCs w:val="28"/>
      <w:lang w:eastAsia="ar-SA"/>
    </w:rPr>
  </w:style>
  <w:style w:type="character" w:customStyle="1" w:styleId="12">
    <w:name w:val="оснТекст Знак1"/>
    <w:link w:val="aff9"/>
    <w:rsid w:val="002C441A"/>
    <w:rPr>
      <w:rFonts w:ascii="Arial" w:eastAsia="Calibri" w:hAnsi="Arial" w:cs="Times New Roman"/>
      <w:color w:val="000000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7BC019D-7256-4E9C-A396-2D52CC4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40</Pages>
  <Words>10863</Words>
  <Characters>61924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школа 27</cp:lastModifiedBy>
  <cp:revision>4</cp:revision>
  <cp:lastPrinted>2020-12-10T10:34:00Z</cp:lastPrinted>
  <dcterms:created xsi:type="dcterms:W3CDTF">2020-12-09T14:22:00Z</dcterms:created>
  <dcterms:modified xsi:type="dcterms:W3CDTF">2020-12-10T10:45:00Z</dcterms:modified>
</cp:coreProperties>
</file>